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D0A6B4" w14:textId="77777777" w:rsidR="00167FD9" w:rsidRPr="00D400B0" w:rsidRDefault="00167FD9" w:rsidP="003A62BD">
      <w:pPr>
        <w:widowControl w:val="0"/>
        <w:suppressAutoHyphens w:val="0"/>
        <w:spacing w:beforeLines="20" w:before="72" w:afterLines="20" w:after="72"/>
        <w:ind w:left="425"/>
        <w:jc w:val="center"/>
        <w:rPr>
          <w:rFonts w:eastAsiaTheme="minorEastAsia" w:cs="Times New Roman"/>
          <w:bCs/>
        </w:rPr>
      </w:pPr>
      <w:bookmarkStart w:id="0" w:name="_GoBack"/>
      <w:bookmarkEnd w:id="0"/>
      <w:r w:rsidRPr="00D400B0">
        <w:rPr>
          <w:rFonts w:eastAsiaTheme="minorEastAsia" w:cs="Times New Roman"/>
          <w:bCs/>
        </w:rPr>
        <w:t>受試者同意書對照表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167FD9" w:rsidRPr="00D400B0" w14:paraId="66080F3A" w14:textId="77777777" w:rsidTr="00E31D36">
        <w:trPr>
          <w:trHeight w:val="480"/>
          <w:jc w:val="center"/>
        </w:trPr>
        <w:tc>
          <w:tcPr>
            <w:tcW w:w="4536" w:type="dxa"/>
          </w:tcPr>
          <w:p w14:paraId="309801B0" w14:textId="7A431613" w:rsidR="00167FD9" w:rsidRPr="00D400B0" w:rsidRDefault="00B47552" w:rsidP="00B47552">
            <w:pPr>
              <w:widowControl w:val="0"/>
              <w:suppressAutoHyphens w:val="0"/>
              <w:spacing w:beforeLines="20" w:before="72" w:afterLines="20" w:after="72"/>
              <w:jc w:val="center"/>
              <w:rPr>
                <w:rFonts w:eastAsiaTheme="minorEastAsia" w:cs="Times New Roman"/>
                <w:bCs/>
                <w:lang w:eastAsia="en-US"/>
              </w:rPr>
            </w:pPr>
            <w:r w:rsidRPr="00D400B0">
              <w:rPr>
                <w:rFonts w:eastAsiaTheme="minorEastAsia" w:cs="Times New Roman"/>
                <w:bCs/>
                <w:lang w:eastAsia="en-US"/>
              </w:rPr>
              <w:t>國衛院</w:t>
            </w:r>
            <w:r w:rsidRPr="00D400B0">
              <w:rPr>
                <w:rFonts w:eastAsiaTheme="minorEastAsia" w:cs="Times New Roman"/>
                <w:bCs/>
                <w:lang w:eastAsia="en-US"/>
              </w:rPr>
              <w:t>/JIRB/C-IRB/NRPB</w:t>
            </w:r>
            <w:r w:rsidR="00167FD9" w:rsidRPr="00D400B0">
              <w:rPr>
                <w:rFonts w:eastAsiaTheme="minorEastAsia" w:cs="Times New Roman"/>
                <w:bCs/>
              </w:rPr>
              <w:t>核准之</w:t>
            </w:r>
            <w:r w:rsidR="00167FD9" w:rsidRPr="00D400B0">
              <w:rPr>
                <w:rFonts w:eastAsiaTheme="minorEastAsia" w:cs="Times New Roman"/>
                <w:bCs/>
                <w:lang w:eastAsia="en-US"/>
              </w:rPr>
              <w:t>版本</w:t>
            </w:r>
          </w:p>
        </w:tc>
        <w:tc>
          <w:tcPr>
            <w:tcW w:w="4536" w:type="dxa"/>
          </w:tcPr>
          <w:p w14:paraId="52857C8D" w14:textId="77777777" w:rsidR="00167FD9" w:rsidRPr="00D400B0" w:rsidRDefault="00167FD9" w:rsidP="003A62BD">
            <w:pPr>
              <w:widowControl w:val="0"/>
              <w:suppressAutoHyphens w:val="0"/>
              <w:spacing w:beforeLines="20" w:before="72" w:afterLines="20" w:after="72"/>
              <w:jc w:val="center"/>
              <w:rPr>
                <w:rFonts w:eastAsiaTheme="minorEastAsia" w:cs="Times New Roman"/>
                <w:bCs/>
                <w:lang w:eastAsia="en-US"/>
              </w:rPr>
            </w:pPr>
            <w:r w:rsidRPr="00D400B0">
              <w:rPr>
                <w:rFonts w:eastAsiaTheme="minorEastAsia" w:cs="Times New Roman"/>
                <w:bCs/>
                <w:lang w:eastAsia="en-US"/>
              </w:rPr>
              <w:t>CCH</w:t>
            </w:r>
            <w:r w:rsidRPr="00D400B0">
              <w:rPr>
                <w:rFonts w:eastAsiaTheme="minorEastAsia" w:cs="Times New Roman"/>
                <w:bCs/>
                <w:lang w:eastAsia="en-US"/>
              </w:rPr>
              <w:t>版本</w:t>
            </w:r>
          </w:p>
        </w:tc>
      </w:tr>
      <w:tr w:rsidR="00167FD9" w:rsidRPr="00D400B0" w14:paraId="6864BB9E" w14:textId="77777777" w:rsidTr="00E31D36">
        <w:trPr>
          <w:trHeight w:val="780"/>
          <w:jc w:val="center"/>
        </w:trPr>
        <w:tc>
          <w:tcPr>
            <w:tcW w:w="4337" w:type="dxa"/>
          </w:tcPr>
          <w:p w14:paraId="5E3D1463" w14:textId="77777777" w:rsidR="00167FD9" w:rsidRPr="00D400B0" w:rsidRDefault="00167FD9" w:rsidP="003A62BD">
            <w:pPr>
              <w:widowControl w:val="0"/>
              <w:suppressAutoHyphens w:val="0"/>
              <w:spacing w:beforeLines="20" w:before="72" w:afterLines="20" w:after="72"/>
              <w:rPr>
                <w:rFonts w:eastAsiaTheme="minorEastAsia" w:cs="Times New Roman"/>
                <w:lang w:eastAsia="en-US"/>
              </w:rPr>
            </w:pPr>
            <w:r w:rsidRPr="00D400B0">
              <w:rPr>
                <w:rFonts w:eastAsiaTheme="minorEastAsia" w:cs="Times New Roman"/>
                <w:lang w:eastAsia="en-US"/>
              </w:rPr>
              <w:t>版本：</w:t>
            </w:r>
          </w:p>
          <w:p w14:paraId="6843FE84" w14:textId="77777777" w:rsidR="00167FD9" w:rsidRPr="00D400B0" w:rsidRDefault="00167FD9" w:rsidP="003A62BD">
            <w:pPr>
              <w:widowControl w:val="0"/>
              <w:suppressAutoHyphens w:val="0"/>
              <w:spacing w:beforeLines="20" w:before="72" w:afterLines="20" w:after="72"/>
              <w:rPr>
                <w:rFonts w:eastAsiaTheme="minorEastAsia" w:cs="Times New Roman"/>
                <w:lang w:eastAsia="en-US"/>
              </w:rPr>
            </w:pPr>
            <w:r w:rsidRPr="00D400B0">
              <w:rPr>
                <w:rFonts w:eastAsiaTheme="minorEastAsia" w:cs="Times New Roman"/>
                <w:lang w:eastAsia="en-US"/>
              </w:rPr>
              <w:t>日期：</w:t>
            </w:r>
          </w:p>
        </w:tc>
        <w:tc>
          <w:tcPr>
            <w:tcW w:w="4337" w:type="dxa"/>
          </w:tcPr>
          <w:p w14:paraId="13880504" w14:textId="77777777" w:rsidR="00167FD9" w:rsidRPr="00D400B0" w:rsidRDefault="00167FD9" w:rsidP="003A62BD">
            <w:pPr>
              <w:widowControl w:val="0"/>
              <w:suppressAutoHyphens w:val="0"/>
              <w:spacing w:beforeLines="20" w:before="72" w:afterLines="20" w:after="72"/>
              <w:rPr>
                <w:rFonts w:eastAsiaTheme="minorEastAsia" w:cs="Times New Roman"/>
                <w:lang w:eastAsia="en-US"/>
              </w:rPr>
            </w:pPr>
            <w:r w:rsidRPr="00D400B0">
              <w:rPr>
                <w:rFonts w:eastAsiaTheme="minorEastAsia" w:cs="Times New Roman"/>
                <w:lang w:eastAsia="en-US"/>
              </w:rPr>
              <w:t>版本：</w:t>
            </w:r>
          </w:p>
          <w:p w14:paraId="643535FB" w14:textId="77777777" w:rsidR="00167FD9" w:rsidRPr="00D400B0" w:rsidRDefault="00167FD9" w:rsidP="003A62BD">
            <w:pPr>
              <w:widowControl w:val="0"/>
              <w:suppressAutoHyphens w:val="0"/>
              <w:spacing w:beforeLines="20" w:before="72" w:afterLines="20" w:after="72"/>
              <w:rPr>
                <w:rFonts w:eastAsiaTheme="minorEastAsia" w:cs="Times New Roman"/>
                <w:lang w:eastAsia="en-US"/>
              </w:rPr>
            </w:pPr>
            <w:r w:rsidRPr="00D400B0">
              <w:rPr>
                <w:rFonts w:eastAsiaTheme="minorEastAsia" w:cs="Times New Roman"/>
                <w:lang w:eastAsia="en-US"/>
              </w:rPr>
              <w:t>日期：</w:t>
            </w:r>
          </w:p>
        </w:tc>
      </w:tr>
      <w:tr w:rsidR="00167FD9" w:rsidRPr="00D400B0" w14:paraId="40735256" w14:textId="77777777" w:rsidTr="00E31D36">
        <w:trPr>
          <w:trHeight w:val="147"/>
          <w:jc w:val="center"/>
        </w:trPr>
        <w:tc>
          <w:tcPr>
            <w:tcW w:w="9072" w:type="dxa"/>
            <w:gridSpan w:val="2"/>
            <w:shd w:val="clear" w:color="auto" w:fill="D9D9D9"/>
          </w:tcPr>
          <w:p w14:paraId="7B7E89A4" w14:textId="77777777" w:rsidR="00167FD9" w:rsidRPr="00D400B0" w:rsidRDefault="00167FD9" w:rsidP="003A62BD">
            <w:pPr>
              <w:widowControl w:val="0"/>
              <w:suppressAutoHyphens w:val="0"/>
              <w:spacing w:beforeLines="20" w:before="72" w:afterLines="20" w:after="72"/>
              <w:jc w:val="center"/>
              <w:rPr>
                <w:rFonts w:eastAsiaTheme="minorEastAsia" w:cs="Times New Roman"/>
                <w:lang w:eastAsia="en-US"/>
              </w:rPr>
            </w:pPr>
            <w:r w:rsidRPr="00D400B0">
              <w:rPr>
                <w:rFonts w:eastAsiaTheme="minorEastAsia" w:cs="Times New Roman"/>
                <w:lang w:eastAsia="en-US"/>
              </w:rPr>
              <w:t>相</w:t>
            </w:r>
            <w:r w:rsidRPr="00D400B0">
              <w:rPr>
                <w:rFonts w:eastAsiaTheme="minorEastAsia" w:cs="Times New Roman"/>
                <w:lang w:eastAsia="en-US"/>
              </w:rPr>
              <w:t xml:space="preserve"> </w:t>
            </w:r>
            <w:r w:rsidRPr="00D400B0">
              <w:rPr>
                <w:rFonts w:eastAsiaTheme="minorEastAsia" w:cs="Times New Roman"/>
                <w:lang w:eastAsia="en-US"/>
              </w:rPr>
              <w:t>異</w:t>
            </w:r>
            <w:r w:rsidRPr="00D400B0">
              <w:rPr>
                <w:rFonts w:eastAsiaTheme="minorEastAsia" w:cs="Times New Roman"/>
                <w:lang w:eastAsia="en-US"/>
              </w:rPr>
              <w:t xml:space="preserve"> </w:t>
            </w:r>
            <w:r w:rsidRPr="00D400B0">
              <w:rPr>
                <w:rFonts w:eastAsiaTheme="minorEastAsia" w:cs="Times New Roman"/>
                <w:lang w:eastAsia="en-US"/>
              </w:rPr>
              <w:t>處</w:t>
            </w:r>
          </w:p>
        </w:tc>
      </w:tr>
      <w:tr w:rsidR="00167FD9" w:rsidRPr="00E3492D" w14:paraId="1545AFF6" w14:textId="77777777" w:rsidTr="00E31D36">
        <w:trPr>
          <w:trHeight w:val="6754"/>
          <w:jc w:val="center"/>
        </w:trPr>
        <w:tc>
          <w:tcPr>
            <w:tcW w:w="4536" w:type="dxa"/>
          </w:tcPr>
          <w:p w14:paraId="232A8D87" w14:textId="77777777" w:rsidR="00167FD9" w:rsidRPr="00D400B0" w:rsidRDefault="00167FD9" w:rsidP="00B029D1">
            <w:pPr>
              <w:widowControl w:val="0"/>
              <w:numPr>
                <w:ilvl w:val="0"/>
                <w:numId w:val="48"/>
              </w:numPr>
              <w:suppressAutoHyphens w:val="0"/>
              <w:spacing w:beforeLines="20" w:before="72" w:afterLines="20" w:after="72"/>
              <w:rPr>
                <w:rFonts w:eastAsiaTheme="minorEastAsia" w:cs="Times New Roman"/>
                <w:bCs/>
                <w:lang w:eastAsia="en-US"/>
              </w:rPr>
            </w:pPr>
          </w:p>
        </w:tc>
        <w:tc>
          <w:tcPr>
            <w:tcW w:w="4536" w:type="dxa"/>
          </w:tcPr>
          <w:p w14:paraId="3284372E" w14:textId="77777777" w:rsidR="00167FD9" w:rsidRPr="00D400B0" w:rsidRDefault="00167FD9" w:rsidP="00B029D1">
            <w:pPr>
              <w:widowControl w:val="0"/>
              <w:numPr>
                <w:ilvl w:val="0"/>
                <w:numId w:val="49"/>
              </w:numPr>
              <w:suppressAutoHyphens w:val="0"/>
              <w:spacing w:beforeLines="20" w:before="72" w:afterLines="20" w:after="72"/>
              <w:rPr>
                <w:rFonts w:eastAsiaTheme="minorEastAsia" w:cs="Times New Roman"/>
                <w:bCs/>
                <w:lang w:eastAsia="en-US"/>
              </w:rPr>
            </w:pPr>
          </w:p>
        </w:tc>
      </w:tr>
    </w:tbl>
    <w:p w14:paraId="2D7C3873" w14:textId="77777777" w:rsidR="00167FD9" w:rsidRPr="00E3492D" w:rsidRDefault="00167FD9" w:rsidP="00BC3725">
      <w:pPr>
        <w:suppressAutoHyphens w:val="0"/>
        <w:jc w:val="right"/>
        <w:rPr>
          <w:rFonts w:eastAsiaTheme="minorEastAsia" w:cs="Times New Roman"/>
          <w:b/>
          <w:shd w:val="pct15" w:color="auto" w:fill="FFFFFF"/>
        </w:rPr>
      </w:pPr>
    </w:p>
    <w:p w14:paraId="118E6394" w14:textId="61215302" w:rsidR="00167FD9" w:rsidRPr="00E3492D" w:rsidRDefault="00167FD9" w:rsidP="00BC3725">
      <w:pPr>
        <w:spacing w:before="72" w:after="72"/>
        <w:ind w:right="960"/>
        <w:jc w:val="right"/>
        <w:rPr>
          <w:rFonts w:eastAsiaTheme="minorEastAsia" w:cs="Times New Roman"/>
        </w:rPr>
      </w:pPr>
    </w:p>
    <w:sectPr w:rsidR="00167FD9" w:rsidRPr="00E3492D" w:rsidSect="00634F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797" w:header="992" w:footer="116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0239" w14:textId="77777777" w:rsidR="003821E8" w:rsidRDefault="003821E8">
      <w:r>
        <w:separator/>
      </w:r>
    </w:p>
  </w:endnote>
  <w:endnote w:type="continuationSeparator" w:id="0">
    <w:p w14:paraId="0643A728" w14:textId="77777777" w:rsidR="003821E8" w:rsidRDefault="003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586E" w14:textId="77777777" w:rsidR="003821E8" w:rsidRDefault="003821E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6F2D7D">
      <w:rPr>
        <w:noProof/>
        <w:lang w:val="zh-TW"/>
      </w:rPr>
      <w:t>37</w:t>
    </w:r>
    <w:r>
      <w:rPr>
        <w:noProof/>
        <w:lang w:val="zh-TW"/>
      </w:rPr>
      <w:fldChar w:fldCharType="end"/>
    </w:r>
  </w:p>
  <w:p w14:paraId="193B2D0F" w14:textId="77777777" w:rsidR="003821E8" w:rsidRDefault="003821E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0771" w14:textId="77777777" w:rsidR="003821E8" w:rsidRDefault="003821E8">
      <w:r>
        <w:separator/>
      </w:r>
    </w:p>
  </w:footnote>
  <w:footnote w:type="continuationSeparator" w:id="0">
    <w:p w14:paraId="448DCA4C" w14:textId="77777777" w:rsidR="003821E8" w:rsidRDefault="0038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C62E" w14:textId="77777777" w:rsidR="003821E8" w:rsidRDefault="002A36DD">
    <w:pPr>
      <w:pStyle w:val="ae"/>
    </w:pPr>
    <w:r>
      <w:rPr>
        <w:noProof/>
        <w:lang w:bidi="ar-SA"/>
      </w:rPr>
      <w:pict w14:anchorId="1E2B5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7" o:spid="_x0000_s2069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4" w:type="dxa"/>
      <w:tblInd w:w="108" w:type="dxa"/>
      <w:tblLayout w:type="fixed"/>
      <w:tblLook w:val="0000" w:firstRow="0" w:lastRow="0" w:firstColumn="0" w:lastColumn="0" w:noHBand="0" w:noVBand="0"/>
    </w:tblPr>
    <w:tblGrid>
      <w:gridCol w:w="2346"/>
      <w:gridCol w:w="3908"/>
      <w:gridCol w:w="913"/>
      <w:gridCol w:w="1367"/>
    </w:tblGrid>
    <w:tr w:rsidR="003821E8" w:rsidRPr="00E3492D" w14:paraId="3B13ACE0" w14:textId="77777777" w:rsidTr="00BA52A0">
      <w:trPr>
        <w:cantSplit/>
        <w:trHeight w:val="238"/>
      </w:trPr>
      <w:tc>
        <w:tcPr>
          <w:tcW w:w="2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CBC0C61" w14:textId="77777777" w:rsidR="003821E8" w:rsidRPr="00E3492D" w:rsidRDefault="003821E8">
          <w:pPr>
            <w:pStyle w:val="ae"/>
            <w:jc w:val="both"/>
          </w:pPr>
          <w:r w:rsidRPr="00E3492D">
            <w:object w:dxaOrig="6584" w:dyaOrig="1155" w14:anchorId="7EE92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21.75pt" filled="t">
                <v:fill opacity="0" color2="black"/>
                <v:imagedata r:id="rId1" o:title=""/>
              </v:shape>
              <o:OLEObject Type="Embed" ProgID="Microsoft" ShapeID="_x0000_i1026" DrawAspect="Content" ObjectID="_1744721624" r:id="rId2"/>
            </w:object>
          </w:r>
        </w:p>
        <w:p w14:paraId="0533D183" w14:textId="77777777" w:rsidR="003821E8" w:rsidRPr="00E3492D" w:rsidRDefault="002A36DD">
          <w:pPr>
            <w:pStyle w:val="ae"/>
            <w:jc w:val="center"/>
            <w:rPr>
              <w:rFonts w:cs="細明體"/>
              <w:sz w:val="16"/>
              <w:szCs w:val="16"/>
            </w:rPr>
          </w:pPr>
          <w:hyperlink r:id="rId3" w:history="1">
            <w:r w:rsidR="003821E8" w:rsidRPr="00E3492D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F95433" w14:textId="77777777" w:rsidR="003821E8" w:rsidRPr="00E3492D" w:rsidRDefault="003821E8">
          <w:pPr>
            <w:pStyle w:val="ae"/>
            <w:jc w:val="center"/>
            <w:rPr>
              <w:rFonts w:cs="細明體"/>
              <w:sz w:val="16"/>
              <w:szCs w:val="16"/>
            </w:rPr>
          </w:pPr>
          <w:r w:rsidRPr="00E3492D">
            <w:rPr>
              <w:rFonts w:cs="細明體" w:hint="eastAsia"/>
              <w:sz w:val="16"/>
              <w:szCs w:val="16"/>
            </w:rPr>
            <w:t>人體試驗委員會</w:t>
          </w:r>
        </w:p>
        <w:p w14:paraId="0B1FF88E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rFonts w:cs="細明體"/>
              <w:sz w:val="16"/>
              <w:szCs w:val="16"/>
            </w:rPr>
            <w:t>Institutional Review Board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48F12C3" w14:textId="77777777" w:rsidR="003821E8" w:rsidRPr="00E3492D" w:rsidRDefault="003821E8">
          <w:pPr>
            <w:pStyle w:val="ae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編號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F9F00" w14:textId="77777777" w:rsidR="003821E8" w:rsidRPr="00E3492D" w:rsidRDefault="003821E8">
          <w:pPr>
            <w:pStyle w:val="ae"/>
            <w:spacing w:line="160" w:lineRule="exact"/>
            <w:jc w:val="both"/>
          </w:pPr>
          <w:r w:rsidRPr="00E3492D">
            <w:rPr>
              <w:rFonts w:eastAsia="細明體"/>
              <w:color w:val="000000"/>
              <w:sz w:val="16"/>
              <w:szCs w:val="16"/>
            </w:rPr>
            <w:t>SOP 010</w:t>
          </w:r>
        </w:p>
      </w:tc>
    </w:tr>
    <w:tr w:rsidR="003821E8" w:rsidRPr="000E5237" w14:paraId="1A966412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CDBDA19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94AF149" w14:textId="77777777" w:rsidR="003821E8" w:rsidRPr="00E3492D" w:rsidRDefault="003821E8">
          <w:pPr>
            <w:snapToGrid w:val="0"/>
            <w:jc w:val="center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74F44" w14:textId="77777777" w:rsidR="003821E8" w:rsidRPr="00E3492D" w:rsidRDefault="003821E8" w:rsidP="001B623C">
          <w:pPr>
            <w:pStyle w:val="ae"/>
            <w:spacing w:line="160" w:lineRule="exact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版本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48C40F" w14:textId="667CC6D2" w:rsidR="003821E8" w:rsidRPr="002A36DD" w:rsidRDefault="00427744" w:rsidP="00BC3725">
          <w:pPr>
            <w:pStyle w:val="ae"/>
            <w:spacing w:line="160" w:lineRule="exact"/>
            <w:jc w:val="both"/>
            <w:rPr>
              <w:strike/>
            </w:rPr>
          </w:pPr>
          <w:r w:rsidRPr="002A36DD">
            <w:rPr>
              <w:rFonts w:eastAsia="細明體" w:cs="Times New Roman"/>
              <w:kern w:val="1"/>
              <w:sz w:val="16"/>
              <w:szCs w:val="16"/>
            </w:rPr>
            <w:t>14.0</w:t>
          </w:r>
        </w:p>
      </w:tc>
    </w:tr>
    <w:tr w:rsidR="003821E8" w:rsidRPr="000E5237" w14:paraId="73C92668" w14:textId="77777777" w:rsidTr="00BA52A0">
      <w:trPr>
        <w:cantSplit/>
        <w:trHeight w:val="238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689BA5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BD7C9C" w14:textId="77777777" w:rsidR="003821E8" w:rsidRPr="00E3492D" w:rsidRDefault="003821E8">
          <w:pPr>
            <w:pStyle w:val="ae"/>
            <w:jc w:val="center"/>
            <w:rPr>
              <w:rFonts w:eastAsia="細明體" w:cs="細明體"/>
              <w:sz w:val="16"/>
              <w:szCs w:val="16"/>
            </w:rPr>
          </w:pPr>
          <w:r w:rsidRPr="00E3492D">
            <w:rPr>
              <w:rFonts w:eastAsia="細明體" w:cs="細明體" w:hint="eastAsia"/>
              <w:sz w:val="16"/>
              <w:szCs w:val="16"/>
            </w:rPr>
            <w:t>主題：初審案</w:t>
          </w:r>
          <w:r w:rsidRPr="00E3492D">
            <w:rPr>
              <w:rFonts w:eastAsia="細明體" w:cs="細明體"/>
              <w:sz w:val="16"/>
              <w:szCs w:val="16"/>
            </w:rPr>
            <w:t>(</w:t>
          </w:r>
          <w:r w:rsidRPr="00E3492D">
            <w:rPr>
              <w:rFonts w:eastAsia="細明體" w:cs="細明體" w:hint="eastAsia"/>
              <w:sz w:val="16"/>
              <w:szCs w:val="16"/>
            </w:rPr>
            <w:t>簡易審查、一般審查</w:t>
          </w:r>
          <w:r w:rsidRPr="00E3492D">
            <w:rPr>
              <w:rFonts w:eastAsia="細明體" w:cs="細明體"/>
              <w:sz w:val="16"/>
              <w:szCs w:val="16"/>
            </w:rPr>
            <w:t>)</w:t>
          </w:r>
        </w:p>
        <w:p w14:paraId="4C623594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bCs/>
            </w:rPr>
            <w:t xml:space="preserve"> </w:t>
          </w:r>
          <w:r w:rsidRPr="00E3492D">
            <w:rPr>
              <w:rFonts w:cs="細明體"/>
              <w:sz w:val="16"/>
              <w:szCs w:val="16"/>
            </w:rPr>
            <w:t>Initial Review (Expedited Review, Full Board Review)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AE3E7D" w14:textId="77777777" w:rsidR="003821E8" w:rsidRPr="00E3492D" w:rsidRDefault="003821E8" w:rsidP="001B623C">
          <w:pPr>
            <w:pStyle w:val="ae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日期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A02571" w14:textId="62DB315A" w:rsidR="003821E8" w:rsidRPr="002A36DD" w:rsidRDefault="003821E8" w:rsidP="0099180E">
          <w:pPr>
            <w:pStyle w:val="ae"/>
            <w:jc w:val="both"/>
            <w:rPr>
              <w:strike/>
            </w:rPr>
          </w:pPr>
          <w:r w:rsidRPr="002A36DD">
            <w:rPr>
              <w:rFonts w:eastAsia="細明體" w:cs="Times New Roman" w:hint="eastAsia"/>
              <w:kern w:val="1"/>
              <w:sz w:val="16"/>
              <w:szCs w:val="16"/>
            </w:rPr>
            <w:t>2023-</w:t>
          </w:r>
          <w:r w:rsidR="00427744" w:rsidRPr="002A36DD">
            <w:rPr>
              <w:rFonts w:eastAsia="細明體" w:cs="Times New Roman"/>
              <w:kern w:val="1"/>
              <w:sz w:val="16"/>
              <w:szCs w:val="16"/>
            </w:rPr>
            <w:t>May-</w:t>
          </w:r>
          <w:r w:rsidR="0022652B" w:rsidRPr="002A36DD">
            <w:rPr>
              <w:rFonts w:eastAsia="細明體" w:cs="Times New Roman"/>
              <w:kern w:val="1"/>
              <w:sz w:val="16"/>
              <w:szCs w:val="16"/>
            </w:rPr>
            <w:t>03</w:t>
          </w:r>
        </w:p>
      </w:tc>
    </w:tr>
    <w:tr w:rsidR="003821E8" w:rsidRPr="00E3492D" w14:paraId="10E4698F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6D3532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428C977" w14:textId="77777777" w:rsidR="003821E8" w:rsidRPr="00E3492D" w:rsidRDefault="003821E8">
          <w:pPr>
            <w:snapToGrid w:val="0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C5C813" w14:textId="77777777" w:rsidR="003821E8" w:rsidRPr="00E3492D" w:rsidRDefault="003821E8">
          <w:pPr>
            <w:pStyle w:val="ae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頁數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9965D5" w14:textId="77777777" w:rsidR="003821E8" w:rsidRPr="00D400B0" w:rsidRDefault="003821E8">
          <w:pPr>
            <w:pStyle w:val="ae"/>
            <w:jc w:val="both"/>
          </w:pPr>
          <w:r w:rsidRPr="00D400B0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37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D400B0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NUMPAGES \*Arabic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53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25B249E0" w14:textId="77777777" w:rsidR="003821E8" w:rsidRDefault="002A36DD">
    <w:pPr>
      <w:pStyle w:val="ae"/>
      <w:rPr>
        <w:lang w:bidi="ar-SA"/>
      </w:rPr>
    </w:pPr>
    <w:r>
      <w:rPr>
        <w:noProof/>
        <w:lang w:bidi="ar-SA"/>
      </w:rPr>
      <w:pict w14:anchorId="528DA2D3">
        <v:shape id="WordPictureWatermark6803048" o:spid="_x0000_s2074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="003821E8" w:rsidRPr="00E3492D">
      <w:rPr>
        <w:noProof/>
        <w:lang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1EAC64C7" wp14:editId="56A2DDE4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305" cy="3599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599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FE4E0" w14:textId="77777777" w:rsidR="003821E8" w:rsidRDefault="003821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6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2.4pt;margin-top:283.5pt;width:442.15pt;height:283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Q2iwIAAB0FAAAOAAAAZHJzL2Uyb0RvYy54bWysVF1v2yAUfZ+0/4B4T22ndhpbdap+LNOk&#10;7kNq9wMI4BgNAwMSu6v233fBcZpu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" stroked="f">
              <v:fill opacity="0"/>
              <v:textbox inset="0,0,0,0">
                <w:txbxContent>
                  <w:p w14:paraId="0EBFE4E0" w14:textId="77777777" w:rsidR="003821E8" w:rsidRDefault="003821E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399D" w14:textId="77777777" w:rsidR="003821E8" w:rsidRDefault="002A36DD">
    <w:pPr>
      <w:pStyle w:val="ae"/>
    </w:pPr>
    <w:r>
      <w:rPr>
        <w:noProof/>
        <w:lang w:bidi="ar-SA"/>
      </w:rPr>
      <w:pict w14:anchorId="41274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6" o:spid="_x0000_s2072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-268"/>
        </w:tabs>
        <w:ind w:left="268" w:hanging="375"/>
      </w:pPr>
      <w:rPr>
        <w:rFonts w:ascii="Times New Roman" w:hAnsi="Times New Roman" w:cs="Times New Roman"/>
      </w:rPr>
    </w:lvl>
    <w:lvl w:ilvl="2">
      <w:numFmt w:val="bullet"/>
      <w:lvlText w:val=""/>
      <w:lvlJc w:val="left"/>
      <w:pPr>
        <w:tabs>
          <w:tab w:val="num" w:pos="0"/>
        </w:tabs>
        <w:ind w:left="212" w:hanging="375"/>
      </w:pPr>
      <w:rPr>
        <w:rFonts w:ascii="Webdings" w:hAnsi="Webdings"/>
      </w:rPr>
    </w:lvl>
    <w:lvl w:ilvl="3">
      <w:start w:val="1"/>
      <w:numFmt w:val="decimal"/>
      <w:lvlText w:val="%4."/>
      <w:lvlJc w:val="left"/>
      <w:pPr>
        <w:tabs>
          <w:tab w:val="num" w:pos="797"/>
        </w:tabs>
        <w:ind w:left="7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197"/>
        </w:tabs>
        <w:ind w:left="3197" w:hanging="4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B0C2AB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3" w15:restartNumberingAfterBreak="0">
    <w:nsid w:val="00000004"/>
    <w:multiLevelType w:val="multilevel"/>
    <w:tmpl w:val="2A2C2402"/>
    <w:lvl w:ilvl="0">
      <w:start w:val="1"/>
      <w:numFmt w:val="decimal"/>
      <w:lvlText w:val="%1."/>
      <w:lvlJc w:val="left"/>
      <w:pPr>
        <w:tabs>
          <w:tab w:val="num" w:pos="0"/>
        </w:tabs>
        <w:ind w:left="440" w:hanging="480"/>
      </w:pPr>
      <w:rPr>
        <w:rFonts w:cs="Times New Roman"/>
        <w:spacing w:val="6"/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80" w:hanging="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ascii="Times New Roman" w:eastAsia="標楷體" w:hAnsi="Times New Roman" w:cs="Times New Roman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46" w:hanging="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82CEB24"/>
    <w:name w:val="WW8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  <w:b w:val="0"/>
        <w:i w:val="0"/>
        <w:spacing w:val="6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5" w15:restartNumberingAfterBreak="0">
    <w:nsid w:val="00000010"/>
    <w:multiLevelType w:val="singleLevel"/>
    <w:tmpl w:val="1272F3F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  <w:spacing w:val="6"/>
        <w:kern w:val="1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Cs w:val="0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Cs/>
        <w:color w:val="000000"/>
      </w:rPr>
    </w:lvl>
  </w:abstractNum>
  <w:abstractNum w:abstractNumId="20" w15:restartNumberingAfterBreak="0">
    <w:nsid w:val="00000015"/>
    <w:multiLevelType w:val="singleLevel"/>
    <w:tmpl w:val="68585CA4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trike/>
        <w:color w:val="FF0000"/>
        <w:spacing w:val="6"/>
      </w:rPr>
    </w:lvl>
  </w:abstractNum>
  <w:abstractNum w:abstractNumId="21" w15:restartNumberingAfterBreak="0">
    <w:nsid w:val="00000016"/>
    <w:multiLevelType w:val="singleLevel"/>
    <w:tmpl w:val="00000016"/>
    <w:name w:val="WW8Num27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3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細明體" w:eastAsia="細明體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24" w15:restartNumberingAfterBreak="0">
    <w:nsid w:val="00000019"/>
    <w:multiLevelType w:val="singleLevel"/>
    <w:tmpl w:val="C7E8A8A4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ascii="Times New Roman" w:hAnsi="Times New Roman" w:cs="Times New Roman"/>
        <w:strike/>
        <w:color w:val="FF0000"/>
        <w:spacing w:val="6"/>
        <w:kern w:val="1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、"/>
      <w:lvlJc w:val="left"/>
      <w:pPr>
        <w:tabs>
          <w:tab w:val="num" w:pos="372"/>
        </w:tabs>
        <w:ind w:left="330" w:hanging="438"/>
      </w:pPr>
      <w:rPr>
        <w:rFonts w:eastAsia="細明體" w:cs="Times New Roman"/>
        <w:b w:val="0"/>
        <w:bCs/>
        <w:i w:val="0"/>
        <w:color w:val="00000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28" w15:restartNumberingAfterBreak="0">
    <w:nsid w:val="0000001D"/>
    <w:multiLevelType w:val="singleLevel"/>
    <w:tmpl w:val="7006157A"/>
    <w:name w:val="WW8Num38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</w:abstractNum>
  <w:abstractNum w:abstractNumId="29" w15:restartNumberingAfterBreak="0">
    <w:nsid w:val="0000001E"/>
    <w:multiLevelType w:val="singleLevel"/>
    <w:tmpl w:val="1F820F2C"/>
    <w:name w:val="WW8Num39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/>
        <w:color w:val="auto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91DAE7C6"/>
    <w:name w:val="WW8Num41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</w:rPr>
    </w:lvl>
  </w:abstractNum>
  <w:abstractNum w:abstractNumId="32" w15:restartNumberingAfterBreak="0">
    <w:nsid w:val="00000021"/>
    <w:multiLevelType w:val="multilevel"/>
    <w:tmpl w:val="114E40B6"/>
    <w:name w:val="WW8Num42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/>
        <w:color w:val="000000"/>
        <w:spacing w:val="6"/>
        <w:kern w:val="1"/>
      </w:rPr>
    </w:lvl>
    <w:lvl w:ilvl="1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  <w:spacing w:val="6"/>
        <w:kern w:val="1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43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  <w:color w:val="000000"/>
      </w:rPr>
    </w:lvl>
  </w:abstractNum>
  <w:abstractNum w:abstractNumId="34" w15:restartNumberingAfterBreak="0">
    <w:nsid w:val="00000023"/>
    <w:multiLevelType w:val="singleLevel"/>
    <w:tmpl w:val="00000023"/>
    <w:name w:val="WW8Num4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35" w15:restartNumberingAfterBreak="0">
    <w:nsid w:val="00000024"/>
    <w:multiLevelType w:val="singleLevel"/>
    <w:tmpl w:val="38A6869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6" w15:restartNumberingAfterBreak="0">
    <w:nsid w:val="00000025"/>
    <w:multiLevelType w:val="singleLevel"/>
    <w:tmpl w:val="E1C4CD9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7" w15:restartNumberingAfterBreak="0">
    <w:nsid w:val="00000026"/>
    <w:multiLevelType w:val="multilevel"/>
    <w:tmpl w:val="50646F10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9" w15:restartNumberingAfterBreak="0">
    <w:nsid w:val="00000028"/>
    <w:multiLevelType w:val="singleLevel"/>
    <w:tmpl w:val="DB2A667E"/>
    <w:name w:val="WW8Num49"/>
    <w:lvl w:ilvl="0">
      <w:start w:val="5"/>
      <w:numFmt w:val="bullet"/>
      <w:lvlText w:val="□"/>
      <w:lvlJc w:val="left"/>
      <w:pPr>
        <w:tabs>
          <w:tab w:val="num" w:pos="480"/>
        </w:tabs>
        <w:ind w:left="360" w:hanging="360"/>
      </w:pPr>
      <w:rPr>
        <w:rFonts w:ascii="新細明體" w:eastAsia="新細明體" w:hAnsi="新細明體"/>
      </w:rPr>
    </w:lvl>
  </w:abstractNum>
  <w:abstractNum w:abstractNumId="40" w15:restartNumberingAfterBreak="0">
    <w:nsid w:val="00000029"/>
    <w:multiLevelType w:val="multilevel"/>
    <w:tmpl w:val="23E2F83C"/>
    <w:name w:val="WW8Num5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eastAsia"/>
        <w:b w:val="0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eastAsia"/>
        <w:b w:val="0"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eastAsia"/>
        <w:b w:val="0"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eastAsia"/>
        <w:b w:val="0"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eastAsia"/>
        <w:b w:val="0"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eastAsia"/>
        <w:b w:val="0"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eastAsia"/>
        <w:b w:val="0"/>
        <w:bCs/>
        <w:color w:val="000000"/>
      </w:rPr>
    </w:lvl>
  </w:abstractNum>
  <w:abstractNum w:abstractNumId="41" w15:restartNumberingAfterBreak="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42" w15:restartNumberingAfterBreak="0">
    <w:nsid w:val="0000002B"/>
    <w:multiLevelType w:val="multilevel"/>
    <w:tmpl w:val="23BC2FBE"/>
    <w:name w:val="WW8Num5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465"/>
        </w:tabs>
        <w:ind w:left="2465" w:hanging="480"/>
      </w:pPr>
      <w:rPr>
        <w:rFonts w:ascii="Wingdings" w:hAnsi="Wingdings"/>
        <w:strike w:val="0"/>
        <w:dstrike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3" w15:restartNumberingAfterBreak="0">
    <w:nsid w:val="0000002C"/>
    <w:multiLevelType w:val="singleLevel"/>
    <w:tmpl w:val="222400AC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  <w:sz w:val="24"/>
        <w:szCs w:val="24"/>
      </w:rPr>
    </w:lvl>
  </w:abstractNum>
  <w:abstractNum w:abstractNumId="44" w15:restartNumberingAfterBreak="0">
    <w:nsid w:val="0000002D"/>
    <w:multiLevelType w:val="singleLevel"/>
    <w:tmpl w:val="B274795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45" w15:restartNumberingAfterBreak="0">
    <w:nsid w:val="03AA4C6C"/>
    <w:multiLevelType w:val="hybridMultilevel"/>
    <w:tmpl w:val="4A3691DE"/>
    <w:lvl w:ilvl="0" w:tplc="56FE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32E93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Angsana New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051D5586"/>
    <w:multiLevelType w:val="hybridMultilevel"/>
    <w:tmpl w:val="85DCE334"/>
    <w:lvl w:ilvl="0" w:tplc="BB8A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069A7E87"/>
    <w:multiLevelType w:val="hybridMultilevel"/>
    <w:tmpl w:val="8AAC5CFE"/>
    <w:lvl w:ilvl="0" w:tplc="7E481B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073523AF"/>
    <w:multiLevelType w:val="hybridMultilevel"/>
    <w:tmpl w:val="6C346EAC"/>
    <w:lvl w:ilvl="0" w:tplc="58FC418C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0DE00613"/>
    <w:multiLevelType w:val="hybridMultilevel"/>
    <w:tmpl w:val="767E4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0E131355"/>
    <w:multiLevelType w:val="hybridMultilevel"/>
    <w:tmpl w:val="A9F0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0ED837C6"/>
    <w:multiLevelType w:val="hybridMultilevel"/>
    <w:tmpl w:val="88EEAF2A"/>
    <w:lvl w:ilvl="0" w:tplc="F7EA5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0FFD2242"/>
    <w:multiLevelType w:val="hybridMultilevel"/>
    <w:tmpl w:val="EBD01874"/>
    <w:lvl w:ilvl="0" w:tplc="06F67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30A0F87"/>
    <w:multiLevelType w:val="hybridMultilevel"/>
    <w:tmpl w:val="599E6060"/>
    <w:lvl w:ilvl="0" w:tplc="1B98F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6B01B17"/>
    <w:multiLevelType w:val="singleLevel"/>
    <w:tmpl w:val="B0C2AB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55" w15:restartNumberingAfterBreak="0">
    <w:nsid w:val="16D771BC"/>
    <w:multiLevelType w:val="hybridMultilevel"/>
    <w:tmpl w:val="060A1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185B03AC"/>
    <w:multiLevelType w:val="multilevel"/>
    <w:tmpl w:val="01EE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AFC69D1"/>
    <w:multiLevelType w:val="hybridMultilevel"/>
    <w:tmpl w:val="2466D1D4"/>
    <w:lvl w:ilvl="0" w:tplc="30EC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CBB73E5"/>
    <w:multiLevelType w:val="hybridMultilevel"/>
    <w:tmpl w:val="F20EBC46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60413D0"/>
    <w:multiLevelType w:val="hybridMultilevel"/>
    <w:tmpl w:val="3954C072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2850420F"/>
    <w:multiLevelType w:val="hybridMultilevel"/>
    <w:tmpl w:val="64B84578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28B30653"/>
    <w:multiLevelType w:val="hybridMultilevel"/>
    <w:tmpl w:val="BA4C6756"/>
    <w:lvl w:ilvl="0" w:tplc="2B92DB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7C3CE8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 w15:restartNumberingAfterBreak="0">
    <w:nsid w:val="28BA2506"/>
    <w:multiLevelType w:val="hybridMultilevel"/>
    <w:tmpl w:val="1132EB46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296C51FD"/>
    <w:multiLevelType w:val="hybridMultilevel"/>
    <w:tmpl w:val="05920C7E"/>
    <w:lvl w:ilvl="0" w:tplc="10FC054C">
      <w:numFmt w:val="bullet"/>
      <w:lvlText w:val="□"/>
      <w:lvlJc w:val="left"/>
      <w:pPr>
        <w:tabs>
          <w:tab w:val="num" w:pos="3120"/>
        </w:tabs>
        <w:ind w:left="3120" w:hanging="360"/>
      </w:pPr>
      <w:rPr>
        <w:rFonts w:ascii="細明體" w:eastAsia="細明體" w:hAnsi="細明體" w:hint="eastAsia"/>
      </w:rPr>
    </w:lvl>
    <w:lvl w:ilvl="1" w:tplc="4E28EA74">
      <w:start w:val="3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細明體" w:eastAsia="細明體" w:hAnsi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</w:abstractNum>
  <w:abstractNum w:abstractNumId="64" w15:restartNumberingAfterBreak="0">
    <w:nsid w:val="2C823D9C"/>
    <w:multiLevelType w:val="hybridMultilevel"/>
    <w:tmpl w:val="AD30B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D9B5795"/>
    <w:multiLevelType w:val="singleLevel"/>
    <w:tmpl w:val="E1C4C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66" w15:restartNumberingAfterBreak="0">
    <w:nsid w:val="30823AE4"/>
    <w:multiLevelType w:val="multilevel"/>
    <w:tmpl w:val="9148E5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7" w15:restartNumberingAfterBreak="0">
    <w:nsid w:val="31554BB2"/>
    <w:multiLevelType w:val="hybridMultilevel"/>
    <w:tmpl w:val="69100B0E"/>
    <w:lvl w:ilvl="0" w:tplc="460A4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38EB576D"/>
    <w:multiLevelType w:val="hybridMultilevel"/>
    <w:tmpl w:val="737A9000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3E254BE9"/>
    <w:multiLevelType w:val="hybridMultilevel"/>
    <w:tmpl w:val="E0D03298"/>
    <w:lvl w:ilvl="0" w:tplc="EDEE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263035A"/>
    <w:multiLevelType w:val="hybridMultilevel"/>
    <w:tmpl w:val="575A7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2C134CD"/>
    <w:multiLevelType w:val="hybridMultilevel"/>
    <w:tmpl w:val="2BFA8EAC"/>
    <w:lvl w:ilvl="0" w:tplc="B350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4F70AD2"/>
    <w:multiLevelType w:val="hybridMultilevel"/>
    <w:tmpl w:val="84D0A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55A3DFA"/>
    <w:multiLevelType w:val="hybridMultilevel"/>
    <w:tmpl w:val="75D4D7E4"/>
    <w:lvl w:ilvl="0" w:tplc="1F28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47BD5BDC"/>
    <w:multiLevelType w:val="hybridMultilevel"/>
    <w:tmpl w:val="EA6E2282"/>
    <w:lvl w:ilvl="0" w:tplc="E3DC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BEB3CF7"/>
    <w:multiLevelType w:val="hybridMultilevel"/>
    <w:tmpl w:val="23AE0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4D9E5FEE"/>
    <w:multiLevelType w:val="hybridMultilevel"/>
    <w:tmpl w:val="CB063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FEF5569"/>
    <w:multiLevelType w:val="hybridMultilevel"/>
    <w:tmpl w:val="0ED0C162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52D8643F"/>
    <w:multiLevelType w:val="hybridMultilevel"/>
    <w:tmpl w:val="15AE00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2EC771B"/>
    <w:multiLevelType w:val="hybridMultilevel"/>
    <w:tmpl w:val="7A5ED8C2"/>
    <w:lvl w:ilvl="0" w:tplc="3A9CF1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8126330"/>
    <w:multiLevelType w:val="hybridMultilevel"/>
    <w:tmpl w:val="9BE66C68"/>
    <w:lvl w:ilvl="0" w:tplc="6FC2C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59C512E2"/>
    <w:multiLevelType w:val="hybridMultilevel"/>
    <w:tmpl w:val="147E6FF4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83" w15:restartNumberingAfterBreak="0">
    <w:nsid w:val="5B244CBB"/>
    <w:multiLevelType w:val="hybridMultilevel"/>
    <w:tmpl w:val="07E8C6F6"/>
    <w:lvl w:ilvl="0" w:tplc="EF58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2121160"/>
    <w:multiLevelType w:val="hybridMultilevel"/>
    <w:tmpl w:val="EBCA5E7A"/>
    <w:lvl w:ilvl="0" w:tplc="F64EC746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85" w15:restartNumberingAfterBreak="0">
    <w:nsid w:val="639816BB"/>
    <w:multiLevelType w:val="hybridMultilevel"/>
    <w:tmpl w:val="85CC61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66300130"/>
    <w:multiLevelType w:val="hybridMultilevel"/>
    <w:tmpl w:val="E6086C7C"/>
    <w:lvl w:ilvl="0" w:tplc="1ACE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6B3354F"/>
    <w:multiLevelType w:val="hybridMultilevel"/>
    <w:tmpl w:val="92AC73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9" w15:restartNumberingAfterBreak="0">
    <w:nsid w:val="6DAF17D8"/>
    <w:multiLevelType w:val="hybridMultilevel"/>
    <w:tmpl w:val="BF2CA898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00A6F52"/>
    <w:multiLevelType w:val="hybridMultilevel"/>
    <w:tmpl w:val="3A9E4454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4FA5915"/>
    <w:multiLevelType w:val="hybridMultilevel"/>
    <w:tmpl w:val="14264ED0"/>
    <w:lvl w:ilvl="0" w:tplc="F01E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760718E"/>
    <w:multiLevelType w:val="hybridMultilevel"/>
    <w:tmpl w:val="7E449BFE"/>
    <w:lvl w:ilvl="0" w:tplc="B9E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7BC3482"/>
    <w:multiLevelType w:val="hybridMultilevel"/>
    <w:tmpl w:val="EEDAB994"/>
    <w:lvl w:ilvl="0" w:tplc="7F369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87878B3"/>
    <w:multiLevelType w:val="hybridMultilevel"/>
    <w:tmpl w:val="C2DC08D4"/>
    <w:lvl w:ilvl="0" w:tplc="5582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94F24D9"/>
    <w:multiLevelType w:val="multilevel"/>
    <w:tmpl w:val="9BC09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6" w15:restartNumberingAfterBreak="0">
    <w:nsid w:val="7A277835"/>
    <w:multiLevelType w:val="hybridMultilevel"/>
    <w:tmpl w:val="934C7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63"/>
  </w:num>
  <w:num w:numId="35">
    <w:abstractNumId w:val="59"/>
  </w:num>
  <w:num w:numId="36">
    <w:abstractNumId w:val="89"/>
  </w:num>
  <w:num w:numId="37">
    <w:abstractNumId w:val="58"/>
  </w:num>
  <w:num w:numId="38">
    <w:abstractNumId w:val="69"/>
  </w:num>
  <w:num w:numId="39">
    <w:abstractNumId w:val="65"/>
  </w:num>
  <w:num w:numId="40">
    <w:abstractNumId w:val="54"/>
  </w:num>
  <w:num w:numId="41">
    <w:abstractNumId w:val="67"/>
  </w:num>
  <w:num w:numId="42">
    <w:abstractNumId w:val="51"/>
  </w:num>
  <w:num w:numId="43">
    <w:abstractNumId w:val="74"/>
  </w:num>
  <w:num w:numId="44">
    <w:abstractNumId w:val="84"/>
  </w:num>
  <w:num w:numId="45">
    <w:abstractNumId w:val="68"/>
  </w:num>
  <w:num w:numId="46">
    <w:abstractNumId w:val="48"/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</w:num>
  <w:num w:numId="49">
    <w:abstractNumId w:val="95"/>
  </w:num>
  <w:num w:numId="50">
    <w:abstractNumId w:val="78"/>
  </w:num>
  <w:num w:numId="51">
    <w:abstractNumId w:val="60"/>
  </w:num>
  <w:num w:numId="52">
    <w:abstractNumId w:val="62"/>
  </w:num>
  <w:num w:numId="53">
    <w:abstractNumId w:val="90"/>
  </w:num>
  <w:num w:numId="54">
    <w:abstractNumId w:val="81"/>
  </w:num>
  <w:num w:numId="55">
    <w:abstractNumId w:val="83"/>
  </w:num>
  <w:num w:numId="56">
    <w:abstractNumId w:val="45"/>
  </w:num>
  <w:num w:numId="57">
    <w:abstractNumId w:val="85"/>
  </w:num>
  <w:num w:numId="58">
    <w:abstractNumId w:val="61"/>
  </w:num>
  <w:num w:numId="59">
    <w:abstractNumId w:val="49"/>
  </w:num>
  <w:num w:numId="60">
    <w:abstractNumId w:val="77"/>
  </w:num>
  <w:num w:numId="61">
    <w:abstractNumId w:val="55"/>
  </w:num>
  <w:num w:numId="62">
    <w:abstractNumId w:val="47"/>
  </w:num>
  <w:num w:numId="63">
    <w:abstractNumId w:val="53"/>
  </w:num>
  <w:num w:numId="64">
    <w:abstractNumId w:val="52"/>
  </w:num>
  <w:num w:numId="65">
    <w:abstractNumId w:val="57"/>
  </w:num>
  <w:num w:numId="66">
    <w:abstractNumId w:val="82"/>
  </w:num>
  <w:num w:numId="67">
    <w:abstractNumId w:val="76"/>
  </w:num>
  <w:num w:numId="68">
    <w:abstractNumId w:val="91"/>
  </w:num>
  <w:num w:numId="69">
    <w:abstractNumId w:val="93"/>
  </w:num>
  <w:num w:numId="70">
    <w:abstractNumId w:val="46"/>
  </w:num>
  <w:num w:numId="71">
    <w:abstractNumId w:val="75"/>
  </w:num>
  <w:num w:numId="72">
    <w:abstractNumId w:val="70"/>
  </w:num>
  <w:num w:numId="73">
    <w:abstractNumId w:val="56"/>
  </w:num>
  <w:num w:numId="74">
    <w:abstractNumId w:val="72"/>
  </w:num>
  <w:num w:numId="75">
    <w:abstractNumId w:val="86"/>
  </w:num>
  <w:num w:numId="76">
    <w:abstractNumId w:val="94"/>
  </w:num>
  <w:num w:numId="77">
    <w:abstractNumId w:val="92"/>
  </w:num>
  <w:num w:numId="78">
    <w:abstractNumId w:val="87"/>
  </w:num>
  <w:num w:numId="79">
    <w:abstractNumId w:val="79"/>
  </w:num>
  <w:num w:numId="80">
    <w:abstractNumId w:val="73"/>
  </w:num>
  <w:num w:numId="81">
    <w:abstractNumId w:val="96"/>
  </w:num>
  <w:num w:numId="82">
    <w:abstractNumId w:val="64"/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A2"/>
    <w:rsid w:val="0000260A"/>
    <w:rsid w:val="00005003"/>
    <w:rsid w:val="00007075"/>
    <w:rsid w:val="00010A82"/>
    <w:rsid w:val="000158E9"/>
    <w:rsid w:val="0002331A"/>
    <w:rsid w:val="00026CE8"/>
    <w:rsid w:val="00030848"/>
    <w:rsid w:val="000351A8"/>
    <w:rsid w:val="0003721F"/>
    <w:rsid w:val="000437C5"/>
    <w:rsid w:val="00060550"/>
    <w:rsid w:val="00062B0E"/>
    <w:rsid w:val="00064CF7"/>
    <w:rsid w:val="0007265A"/>
    <w:rsid w:val="00080F14"/>
    <w:rsid w:val="000830F9"/>
    <w:rsid w:val="00086850"/>
    <w:rsid w:val="00086A6F"/>
    <w:rsid w:val="000930A2"/>
    <w:rsid w:val="0009683C"/>
    <w:rsid w:val="000B07A3"/>
    <w:rsid w:val="000B17B5"/>
    <w:rsid w:val="000B1928"/>
    <w:rsid w:val="000B665D"/>
    <w:rsid w:val="000C2E02"/>
    <w:rsid w:val="000D39EC"/>
    <w:rsid w:val="000D5225"/>
    <w:rsid w:val="000D5845"/>
    <w:rsid w:val="000D599B"/>
    <w:rsid w:val="000E5237"/>
    <w:rsid w:val="000E5324"/>
    <w:rsid w:val="000F3C86"/>
    <w:rsid w:val="000F4451"/>
    <w:rsid w:val="00100F4A"/>
    <w:rsid w:val="00104E60"/>
    <w:rsid w:val="001052B9"/>
    <w:rsid w:val="00105EDD"/>
    <w:rsid w:val="00120F17"/>
    <w:rsid w:val="00121051"/>
    <w:rsid w:val="001218B6"/>
    <w:rsid w:val="0012308B"/>
    <w:rsid w:val="00131A04"/>
    <w:rsid w:val="0013477E"/>
    <w:rsid w:val="00140F83"/>
    <w:rsid w:val="00147CAF"/>
    <w:rsid w:val="00154A29"/>
    <w:rsid w:val="001559D5"/>
    <w:rsid w:val="00164DEA"/>
    <w:rsid w:val="0016772A"/>
    <w:rsid w:val="00167FD9"/>
    <w:rsid w:val="00170EAC"/>
    <w:rsid w:val="00180021"/>
    <w:rsid w:val="001809C7"/>
    <w:rsid w:val="00186BEB"/>
    <w:rsid w:val="00190B50"/>
    <w:rsid w:val="001A3752"/>
    <w:rsid w:val="001A3B42"/>
    <w:rsid w:val="001B26CE"/>
    <w:rsid w:val="001B623C"/>
    <w:rsid w:val="001C1917"/>
    <w:rsid w:val="001C60D4"/>
    <w:rsid w:val="001D602A"/>
    <w:rsid w:val="001D65D6"/>
    <w:rsid w:val="001E3EF4"/>
    <w:rsid w:val="001E6616"/>
    <w:rsid w:val="001E7382"/>
    <w:rsid w:val="001F12E5"/>
    <w:rsid w:val="001F5CBF"/>
    <w:rsid w:val="00202493"/>
    <w:rsid w:val="00210CF2"/>
    <w:rsid w:val="00213ED9"/>
    <w:rsid w:val="002155BA"/>
    <w:rsid w:val="00216AD6"/>
    <w:rsid w:val="00222A69"/>
    <w:rsid w:val="0022402E"/>
    <w:rsid w:val="00226482"/>
    <w:rsid w:val="0022652B"/>
    <w:rsid w:val="0023459B"/>
    <w:rsid w:val="00234934"/>
    <w:rsid w:val="00241ACC"/>
    <w:rsid w:val="00245406"/>
    <w:rsid w:val="00255366"/>
    <w:rsid w:val="00255983"/>
    <w:rsid w:val="002635C3"/>
    <w:rsid w:val="002767B1"/>
    <w:rsid w:val="00276CE6"/>
    <w:rsid w:val="00285876"/>
    <w:rsid w:val="00287EFD"/>
    <w:rsid w:val="00291E5E"/>
    <w:rsid w:val="00296B5F"/>
    <w:rsid w:val="002A148F"/>
    <w:rsid w:val="002A36DD"/>
    <w:rsid w:val="002B07C8"/>
    <w:rsid w:val="002B72A4"/>
    <w:rsid w:val="002C0F5D"/>
    <w:rsid w:val="002C3F10"/>
    <w:rsid w:val="002D0652"/>
    <w:rsid w:val="002D186A"/>
    <w:rsid w:val="002E3912"/>
    <w:rsid w:val="002E5416"/>
    <w:rsid w:val="002E6A98"/>
    <w:rsid w:val="002F0177"/>
    <w:rsid w:val="002F135A"/>
    <w:rsid w:val="002F428E"/>
    <w:rsid w:val="00302B9B"/>
    <w:rsid w:val="003103EC"/>
    <w:rsid w:val="00314F2F"/>
    <w:rsid w:val="00317383"/>
    <w:rsid w:val="00325BDC"/>
    <w:rsid w:val="00326A6B"/>
    <w:rsid w:val="00334394"/>
    <w:rsid w:val="00335A51"/>
    <w:rsid w:val="00353B28"/>
    <w:rsid w:val="00354293"/>
    <w:rsid w:val="003640CC"/>
    <w:rsid w:val="0036473A"/>
    <w:rsid w:val="00365180"/>
    <w:rsid w:val="00365C20"/>
    <w:rsid w:val="00375215"/>
    <w:rsid w:val="003821E8"/>
    <w:rsid w:val="00392FF8"/>
    <w:rsid w:val="00393B4D"/>
    <w:rsid w:val="00393B8F"/>
    <w:rsid w:val="0039762C"/>
    <w:rsid w:val="003A4CA3"/>
    <w:rsid w:val="003A62BD"/>
    <w:rsid w:val="003A6AEC"/>
    <w:rsid w:val="003B2F3C"/>
    <w:rsid w:val="003B4517"/>
    <w:rsid w:val="003C0630"/>
    <w:rsid w:val="003C1B4A"/>
    <w:rsid w:val="003C3073"/>
    <w:rsid w:val="003D7ECF"/>
    <w:rsid w:val="003E2875"/>
    <w:rsid w:val="003E6B33"/>
    <w:rsid w:val="003F337E"/>
    <w:rsid w:val="003F3A4F"/>
    <w:rsid w:val="003F4A38"/>
    <w:rsid w:val="004023FD"/>
    <w:rsid w:val="0040348D"/>
    <w:rsid w:val="00410281"/>
    <w:rsid w:val="00410FDB"/>
    <w:rsid w:val="004145A1"/>
    <w:rsid w:val="00414D1B"/>
    <w:rsid w:val="00426625"/>
    <w:rsid w:val="00427744"/>
    <w:rsid w:val="00433E7E"/>
    <w:rsid w:val="00434F69"/>
    <w:rsid w:val="00437CEE"/>
    <w:rsid w:val="00440B5A"/>
    <w:rsid w:val="004542BA"/>
    <w:rsid w:val="00454FD8"/>
    <w:rsid w:val="00465607"/>
    <w:rsid w:val="0047268B"/>
    <w:rsid w:val="00473115"/>
    <w:rsid w:val="004800DC"/>
    <w:rsid w:val="00482095"/>
    <w:rsid w:val="0048499D"/>
    <w:rsid w:val="0049460A"/>
    <w:rsid w:val="004A67C4"/>
    <w:rsid w:val="004C2489"/>
    <w:rsid w:val="004C5004"/>
    <w:rsid w:val="004C6EC0"/>
    <w:rsid w:val="004C7CDB"/>
    <w:rsid w:val="004D3AE3"/>
    <w:rsid w:val="004D4697"/>
    <w:rsid w:val="004D69EE"/>
    <w:rsid w:val="004D7BEE"/>
    <w:rsid w:val="004E0C57"/>
    <w:rsid w:val="004E3881"/>
    <w:rsid w:val="004E5802"/>
    <w:rsid w:val="004F07D1"/>
    <w:rsid w:val="004F0919"/>
    <w:rsid w:val="004F36D0"/>
    <w:rsid w:val="005010A3"/>
    <w:rsid w:val="00501279"/>
    <w:rsid w:val="00502859"/>
    <w:rsid w:val="00503816"/>
    <w:rsid w:val="00504DD5"/>
    <w:rsid w:val="005057C9"/>
    <w:rsid w:val="0051081D"/>
    <w:rsid w:val="00513C2D"/>
    <w:rsid w:val="00523715"/>
    <w:rsid w:val="005241EF"/>
    <w:rsid w:val="00535093"/>
    <w:rsid w:val="00543F2C"/>
    <w:rsid w:val="00553AFD"/>
    <w:rsid w:val="00554CC2"/>
    <w:rsid w:val="0056243D"/>
    <w:rsid w:val="005729FB"/>
    <w:rsid w:val="00575861"/>
    <w:rsid w:val="00575D3B"/>
    <w:rsid w:val="005777E9"/>
    <w:rsid w:val="00581992"/>
    <w:rsid w:val="00586501"/>
    <w:rsid w:val="00593D08"/>
    <w:rsid w:val="00596B0F"/>
    <w:rsid w:val="005A45DA"/>
    <w:rsid w:val="005A51A5"/>
    <w:rsid w:val="005C012D"/>
    <w:rsid w:val="005C14C3"/>
    <w:rsid w:val="005C1B62"/>
    <w:rsid w:val="005D6C35"/>
    <w:rsid w:val="005E3878"/>
    <w:rsid w:val="005F21EE"/>
    <w:rsid w:val="005F59C3"/>
    <w:rsid w:val="00600EC6"/>
    <w:rsid w:val="00610004"/>
    <w:rsid w:val="006104E3"/>
    <w:rsid w:val="00610ADD"/>
    <w:rsid w:val="00610C58"/>
    <w:rsid w:val="00617255"/>
    <w:rsid w:val="00620603"/>
    <w:rsid w:val="00620AD3"/>
    <w:rsid w:val="00634FCE"/>
    <w:rsid w:val="006354BB"/>
    <w:rsid w:val="00646553"/>
    <w:rsid w:val="00655427"/>
    <w:rsid w:val="0065546F"/>
    <w:rsid w:val="0065577A"/>
    <w:rsid w:val="006562C6"/>
    <w:rsid w:val="00662A57"/>
    <w:rsid w:val="00680A58"/>
    <w:rsid w:val="00681656"/>
    <w:rsid w:val="00683A50"/>
    <w:rsid w:val="00691551"/>
    <w:rsid w:val="0069218B"/>
    <w:rsid w:val="006A0681"/>
    <w:rsid w:val="006B0144"/>
    <w:rsid w:val="006B2D32"/>
    <w:rsid w:val="006B3A53"/>
    <w:rsid w:val="006B6ADB"/>
    <w:rsid w:val="006C0DCD"/>
    <w:rsid w:val="006D519F"/>
    <w:rsid w:val="006D6D74"/>
    <w:rsid w:val="006E1C5F"/>
    <w:rsid w:val="006F2D7D"/>
    <w:rsid w:val="006F599D"/>
    <w:rsid w:val="006F7487"/>
    <w:rsid w:val="00704403"/>
    <w:rsid w:val="00706BE4"/>
    <w:rsid w:val="00707B76"/>
    <w:rsid w:val="00707CC7"/>
    <w:rsid w:val="00711ECC"/>
    <w:rsid w:val="00721ACD"/>
    <w:rsid w:val="00722664"/>
    <w:rsid w:val="0072337A"/>
    <w:rsid w:val="00725CC8"/>
    <w:rsid w:val="007273C4"/>
    <w:rsid w:val="007305A1"/>
    <w:rsid w:val="007370D8"/>
    <w:rsid w:val="00745848"/>
    <w:rsid w:val="007525DB"/>
    <w:rsid w:val="007535FD"/>
    <w:rsid w:val="00760C1C"/>
    <w:rsid w:val="007647A8"/>
    <w:rsid w:val="007702E2"/>
    <w:rsid w:val="00770FC7"/>
    <w:rsid w:val="0077510F"/>
    <w:rsid w:val="0078079F"/>
    <w:rsid w:val="00780E3A"/>
    <w:rsid w:val="00783697"/>
    <w:rsid w:val="00786266"/>
    <w:rsid w:val="00787FF5"/>
    <w:rsid w:val="00790AA2"/>
    <w:rsid w:val="007941BA"/>
    <w:rsid w:val="007A3246"/>
    <w:rsid w:val="007A4EBC"/>
    <w:rsid w:val="007A6770"/>
    <w:rsid w:val="007A6B00"/>
    <w:rsid w:val="007A72FA"/>
    <w:rsid w:val="007B0B72"/>
    <w:rsid w:val="007B2EFA"/>
    <w:rsid w:val="007B5A7A"/>
    <w:rsid w:val="007B6B00"/>
    <w:rsid w:val="007C436F"/>
    <w:rsid w:val="007C4FA3"/>
    <w:rsid w:val="007D586A"/>
    <w:rsid w:val="007E56C6"/>
    <w:rsid w:val="007E62EF"/>
    <w:rsid w:val="008045F6"/>
    <w:rsid w:val="00813BFC"/>
    <w:rsid w:val="0082707D"/>
    <w:rsid w:val="008300FD"/>
    <w:rsid w:val="008333EA"/>
    <w:rsid w:val="008344A4"/>
    <w:rsid w:val="00847E0E"/>
    <w:rsid w:val="008569EE"/>
    <w:rsid w:val="00874C58"/>
    <w:rsid w:val="0089470E"/>
    <w:rsid w:val="008A022B"/>
    <w:rsid w:val="008A56FA"/>
    <w:rsid w:val="008B7BA2"/>
    <w:rsid w:val="008E52BF"/>
    <w:rsid w:val="008E7109"/>
    <w:rsid w:val="008F5349"/>
    <w:rsid w:val="00910A0E"/>
    <w:rsid w:val="00911933"/>
    <w:rsid w:val="00924A33"/>
    <w:rsid w:val="00925BC1"/>
    <w:rsid w:val="00930011"/>
    <w:rsid w:val="009311D4"/>
    <w:rsid w:val="00932555"/>
    <w:rsid w:val="00932B0F"/>
    <w:rsid w:val="00941284"/>
    <w:rsid w:val="00947E9D"/>
    <w:rsid w:val="0095290C"/>
    <w:rsid w:val="009551E4"/>
    <w:rsid w:val="009579CA"/>
    <w:rsid w:val="00961C69"/>
    <w:rsid w:val="009708A9"/>
    <w:rsid w:val="00970BA0"/>
    <w:rsid w:val="0097391B"/>
    <w:rsid w:val="00975F8E"/>
    <w:rsid w:val="00984802"/>
    <w:rsid w:val="0099180E"/>
    <w:rsid w:val="0099259F"/>
    <w:rsid w:val="00994673"/>
    <w:rsid w:val="009A0149"/>
    <w:rsid w:val="009A0373"/>
    <w:rsid w:val="009B5089"/>
    <w:rsid w:val="009D3885"/>
    <w:rsid w:val="009D523C"/>
    <w:rsid w:val="009D7504"/>
    <w:rsid w:val="009D77E7"/>
    <w:rsid w:val="009D7BD3"/>
    <w:rsid w:val="009E423F"/>
    <w:rsid w:val="009F2290"/>
    <w:rsid w:val="009F4287"/>
    <w:rsid w:val="009F4AC3"/>
    <w:rsid w:val="009F64B3"/>
    <w:rsid w:val="009F69C2"/>
    <w:rsid w:val="009F6FDD"/>
    <w:rsid w:val="00A02F6C"/>
    <w:rsid w:val="00A13D74"/>
    <w:rsid w:val="00A163F3"/>
    <w:rsid w:val="00A40220"/>
    <w:rsid w:val="00A403B0"/>
    <w:rsid w:val="00A472A4"/>
    <w:rsid w:val="00A53BA7"/>
    <w:rsid w:val="00A64256"/>
    <w:rsid w:val="00A671C2"/>
    <w:rsid w:val="00A706A2"/>
    <w:rsid w:val="00A72915"/>
    <w:rsid w:val="00A73131"/>
    <w:rsid w:val="00A74F0D"/>
    <w:rsid w:val="00A75585"/>
    <w:rsid w:val="00A80B08"/>
    <w:rsid w:val="00A95231"/>
    <w:rsid w:val="00A95A2C"/>
    <w:rsid w:val="00AA4F9A"/>
    <w:rsid w:val="00AB3FFB"/>
    <w:rsid w:val="00AB7104"/>
    <w:rsid w:val="00AC062E"/>
    <w:rsid w:val="00AC1B18"/>
    <w:rsid w:val="00AD3BCD"/>
    <w:rsid w:val="00AF48B4"/>
    <w:rsid w:val="00B01E53"/>
    <w:rsid w:val="00B029D1"/>
    <w:rsid w:val="00B058AC"/>
    <w:rsid w:val="00B06761"/>
    <w:rsid w:val="00B06767"/>
    <w:rsid w:val="00B12F71"/>
    <w:rsid w:val="00B17344"/>
    <w:rsid w:val="00B20BDF"/>
    <w:rsid w:val="00B44ED5"/>
    <w:rsid w:val="00B47552"/>
    <w:rsid w:val="00B507E5"/>
    <w:rsid w:val="00B5282C"/>
    <w:rsid w:val="00B542F0"/>
    <w:rsid w:val="00B54E18"/>
    <w:rsid w:val="00B5540E"/>
    <w:rsid w:val="00B55B18"/>
    <w:rsid w:val="00B65CB9"/>
    <w:rsid w:val="00B65FBC"/>
    <w:rsid w:val="00B71F38"/>
    <w:rsid w:val="00B7209A"/>
    <w:rsid w:val="00B86C74"/>
    <w:rsid w:val="00BA089A"/>
    <w:rsid w:val="00BA0FF4"/>
    <w:rsid w:val="00BA52A0"/>
    <w:rsid w:val="00BB50B9"/>
    <w:rsid w:val="00BC2849"/>
    <w:rsid w:val="00BC3725"/>
    <w:rsid w:val="00BD0ADE"/>
    <w:rsid w:val="00BD7B2E"/>
    <w:rsid w:val="00BE16F6"/>
    <w:rsid w:val="00BE511B"/>
    <w:rsid w:val="00BF0586"/>
    <w:rsid w:val="00BF5535"/>
    <w:rsid w:val="00BF6A03"/>
    <w:rsid w:val="00C01332"/>
    <w:rsid w:val="00C02FF2"/>
    <w:rsid w:val="00C03CC4"/>
    <w:rsid w:val="00C05068"/>
    <w:rsid w:val="00C059B6"/>
    <w:rsid w:val="00C05FB8"/>
    <w:rsid w:val="00C0767D"/>
    <w:rsid w:val="00C17F3B"/>
    <w:rsid w:val="00C354D5"/>
    <w:rsid w:val="00C35870"/>
    <w:rsid w:val="00C36464"/>
    <w:rsid w:val="00C533DE"/>
    <w:rsid w:val="00C57FC6"/>
    <w:rsid w:val="00C6250E"/>
    <w:rsid w:val="00C63824"/>
    <w:rsid w:val="00C64BA4"/>
    <w:rsid w:val="00C65251"/>
    <w:rsid w:val="00C66F2C"/>
    <w:rsid w:val="00C71FE8"/>
    <w:rsid w:val="00C727FA"/>
    <w:rsid w:val="00C74186"/>
    <w:rsid w:val="00C8296B"/>
    <w:rsid w:val="00C87CA8"/>
    <w:rsid w:val="00C91199"/>
    <w:rsid w:val="00C955C5"/>
    <w:rsid w:val="00C96AB4"/>
    <w:rsid w:val="00CA401D"/>
    <w:rsid w:val="00CA4168"/>
    <w:rsid w:val="00CA447D"/>
    <w:rsid w:val="00CA477A"/>
    <w:rsid w:val="00CB655D"/>
    <w:rsid w:val="00CD00AE"/>
    <w:rsid w:val="00CD4F80"/>
    <w:rsid w:val="00CF34EF"/>
    <w:rsid w:val="00D05EDA"/>
    <w:rsid w:val="00D11166"/>
    <w:rsid w:val="00D123FD"/>
    <w:rsid w:val="00D13399"/>
    <w:rsid w:val="00D13AD9"/>
    <w:rsid w:val="00D14145"/>
    <w:rsid w:val="00D24E40"/>
    <w:rsid w:val="00D30899"/>
    <w:rsid w:val="00D32B22"/>
    <w:rsid w:val="00D400B0"/>
    <w:rsid w:val="00D40740"/>
    <w:rsid w:val="00D43DCE"/>
    <w:rsid w:val="00D4675E"/>
    <w:rsid w:val="00D522B9"/>
    <w:rsid w:val="00D5446C"/>
    <w:rsid w:val="00D66E91"/>
    <w:rsid w:val="00D72C17"/>
    <w:rsid w:val="00D73BA2"/>
    <w:rsid w:val="00D7437B"/>
    <w:rsid w:val="00D7613A"/>
    <w:rsid w:val="00D801ED"/>
    <w:rsid w:val="00D808B8"/>
    <w:rsid w:val="00D8391A"/>
    <w:rsid w:val="00DA10E2"/>
    <w:rsid w:val="00DA4313"/>
    <w:rsid w:val="00DA6630"/>
    <w:rsid w:val="00DB3376"/>
    <w:rsid w:val="00DB76DF"/>
    <w:rsid w:val="00DC3D93"/>
    <w:rsid w:val="00DC7992"/>
    <w:rsid w:val="00DD3ECB"/>
    <w:rsid w:val="00DD772F"/>
    <w:rsid w:val="00DE69AE"/>
    <w:rsid w:val="00DF0D99"/>
    <w:rsid w:val="00DF7203"/>
    <w:rsid w:val="00DF785F"/>
    <w:rsid w:val="00E16D36"/>
    <w:rsid w:val="00E31D36"/>
    <w:rsid w:val="00E3492D"/>
    <w:rsid w:val="00E36191"/>
    <w:rsid w:val="00E3661F"/>
    <w:rsid w:val="00E43E32"/>
    <w:rsid w:val="00E4409D"/>
    <w:rsid w:val="00E4584C"/>
    <w:rsid w:val="00E468B2"/>
    <w:rsid w:val="00E46A9B"/>
    <w:rsid w:val="00E46E00"/>
    <w:rsid w:val="00E47389"/>
    <w:rsid w:val="00E56A3D"/>
    <w:rsid w:val="00E61DC5"/>
    <w:rsid w:val="00E65401"/>
    <w:rsid w:val="00E714D4"/>
    <w:rsid w:val="00E73C66"/>
    <w:rsid w:val="00E85224"/>
    <w:rsid w:val="00E85B4D"/>
    <w:rsid w:val="00E95DF6"/>
    <w:rsid w:val="00EA40B5"/>
    <w:rsid w:val="00EA6331"/>
    <w:rsid w:val="00EA7AF1"/>
    <w:rsid w:val="00EB34EA"/>
    <w:rsid w:val="00EB5879"/>
    <w:rsid w:val="00EB5BB9"/>
    <w:rsid w:val="00EC0308"/>
    <w:rsid w:val="00ED10DE"/>
    <w:rsid w:val="00ED2CF4"/>
    <w:rsid w:val="00ED6660"/>
    <w:rsid w:val="00EE6425"/>
    <w:rsid w:val="00EE6935"/>
    <w:rsid w:val="00EF174B"/>
    <w:rsid w:val="00EF72B0"/>
    <w:rsid w:val="00F0022E"/>
    <w:rsid w:val="00F037AA"/>
    <w:rsid w:val="00F3474D"/>
    <w:rsid w:val="00F36785"/>
    <w:rsid w:val="00F36D24"/>
    <w:rsid w:val="00F37A4F"/>
    <w:rsid w:val="00F41837"/>
    <w:rsid w:val="00F50CC3"/>
    <w:rsid w:val="00F6405E"/>
    <w:rsid w:val="00F64CD7"/>
    <w:rsid w:val="00F67C8A"/>
    <w:rsid w:val="00F74343"/>
    <w:rsid w:val="00F74A15"/>
    <w:rsid w:val="00F81B64"/>
    <w:rsid w:val="00F84F03"/>
    <w:rsid w:val="00F86E64"/>
    <w:rsid w:val="00F962E2"/>
    <w:rsid w:val="00FA087F"/>
    <w:rsid w:val="00FA1940"/>
    <w:rsid w:val="00FB1DC5"/>
    <w:rsid w:val="00FB5E57"/>
    <w:rsid w:val="00FC0CA4"/>
    <w:rsid w:val="00FC16F3"/>
    <w:rsid w:val="00FC3EA1"/>
    <w:rsid w:val="00FD0A16"/>
    <w:rsid w:val="00FE33E8"/>
    <w:rsid w:val="00FE769C"/>
    <w:rsid w:val="00FF0E96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2A4C1E0E"/>
  <w15:docId w15:val="{76C12B0B-4BFA-4870-B3FD-A0D6321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FCE"/>
    <w:pPr>
      <w:suppressAutoHyphens/>
    </w:pPr>
    <w:rPr>
      <w:rFonts w:cs="Angsana New"/>
      <w:kern w:val="0"/>
      <w:szCs w:val="24"/>
      <w:lang w:bidi="th-TH"/>
    </w:rPr>
  </w:style>
  <w:style w:type="paragraph" w:styleId="1">
    <w:name w:val="heading 1"/>
    <w:basedOn w:val="a"/>
    <w:next w:val="a"/>
    <w:link w:val="10"/>
    <w:uiPriority w:val="99"/>
    <w:qFormat/>
    <w:rsid w:val="00634FCE"/>
    <w:pPr>
      <w:keepNext/>
      <w:numPr>
        <w:numId w:val="1"/>
      </w:numPr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4FCE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34FCE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34FCE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4FCE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A7523"/>
    <w:rPr>
      <w:rFonts w:ascii="Arial" w:hAnsi="Arial" w:cs="Arial"/>
      <w:b/>
      <w:bCs/>
      <w:kern w:val="0"/>
      <w:szCs w:val="24"/>
      <w:u w:val="single"/>
      <w:lang w:bidi="th-TH"/>
    </w:rPr>
  </w:style>
  <w:style w:type="character" w:customStyle="1" w:styleId="20">
    <w:name w:val="標題 2 字元"/>
    <w:basedOn w:val="a0"/>
    <w:link w:val="2"/>
    <w:uiPriority w:val="99"/>
    <w:rsid w:val="000A7523"/>
    <w:rPr>
      <w:rFonts w:ascii="Arial" w:hAnsi="Arial"/>
      <w:b/>
      <w:bCs/>
      <w:kern w:val="0"/>
      <w:sz w:val="48"/>
      <w:szCs w:val="48"/>
      <w:lang w:bidi="th-TH"/>
    </w:rPr>
  </w:style>
  <w:style w:type="character" w:customStyle="1" w:styleId="30">
    <w:name w:val="標題 3 字元"/>
    <w:basedOn w:val="a0"/>
    <w:link w:val="3"/>
    <w:uiPriority w:val="99"/>
    <w:rsid w:val="000A7523"/>
    <w:rPr>
      <w:rFonts w:ascii="Arial" w:hAnsi="Arial"/>
      <w:b/>
      <w:bCs/>
      <w:kern w:val="0"/>
      <w:sz w:val="36"/>
      <w:szCs w:val="36"/>
      <w:lang w:bidi="th-TH"/>
    </w:rPr>
  </w:style>
  <w:style w:type="character" w:customStyle="1" w:styleId="40">
    <w:name w:val="標題 4 字元"/>
    <w:basedOn w:val="a0"/>
    <w:link w:val="4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50">
    <w:name w:val="標題 5 字元"/>
    <w:basedOn w:val="a0"/>
    <w:link w:val="5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WW8Num1z0">
    <w:name w:val="WW8Num1z0"/>
    <w:uiPriority w:val="99"/>
    <w:rsid w:val="00634FCE"/>
    <w:rPr>
      <w:rFonts w:ascii="Times New Roman" w:hAnsi="Times New Roman"/>
    </w:rPr>
  </w:style>
  <w:style w:type="character" w:customStyle="1" w:styleId="WW8Num1z1">
    <w:name w:val="WW8Num1z1"/>
    <w:uiPriority w:val="99"/>
    <w:rsid w:val="00634FCE"/>
  </w:style>
  <w:style w:type="character" w:customStyle="1" w:styleId="WW8Num1z2">
    <w:name w:val="WW8Num1z2"/>
    <w:uiPriority w:val="99"/>
    <w:rsid w:val="00634FCE"/>
  </w:style>
  <w:style w:type="character" w:customStyle="1" w:styleId="WW8Num1z3">
    <w:name w:val="WW8Num1z3"/>
    <w:uiPriority w:val="99"/>
    <w:rsid w:val="00634FCE"/>
  </w:style>
  <w:style w:type="character" w:customStyle="1" w:styleId="WW8Num1z4">
    <w:name w:val="WW8Num1z4"/>
    <w:uiPriority w:val="99"/>
    <w:rsid w:val="00634FCE"/>
  </w:style>
  <w:style w:type="character" w:customStyle="1" w:styleId="WW8Num1z5">
    <w:name w:val="WW8Num1z5"/>
    <w:uiPriority w:val="99"/>
    <w:rsid w:val="00634FCE"/>
  </w:style>
  <w:style w:type="character" w:customStyle="1" w:styleId="WW8Num1z6">
    <w:name w:val="WW8Num1z6"/>
    <w:uiPriority w:val="99"/>
    <w:rsid w:val="00634FCE"/>
  </w:style>
  <w:style w:type="character" w:customStyle="1" w:styleId="WW8Num1z7">
    <w:name w:val="WW8Num1z7"/>
    <w:uiPriority w:val="99"/>
    <w:rsid w:val="00634FCE"/>
  </w:style>
  <w:style w:type="character" w:customStyle="1" w:styleId="WW8Num1z8">
    <w:name w:val="WW8Num1z8"/>
    <w:uiPriority w:val="99"/>
    <w:rsid w:val="00634FCE"/>
  </w:style>
  <w:style w:type="character" w:customStyle="1" w:styleId="WW8Num2z0">
    <w:name w:val="WW8Num2z0"/>
    <w:uiPriority w:val="99"/>
    <w:rsid w:val="00634FCE"/>
    <w:rPr>
      <w:sz w:val="24"/>
    </w:rPr>
  </w:style>
  <w:style w:type="character" w:customStyle="1" w:styleId="WW8Num2z1">
    <w:name w:val="WW8Num2z1"/>
    <w:uiPriority w:val="99"/>
    <w:rsid w:val="00634FCE"/>
    <w:rPr>
      <w:rFonts w:ascii="Times New Roman" w:hAnsi="Times New Roman"/>
      <w:lang w:eastAsia="zh-TW"/>
    </w:rPr>
  </w:style>
  <w:style w:type="character" w:customStyle="1" w:styleId="WW8Num2z2">
    <w:name w:val="WW8Num2z2"/>
    <w:uiPriority w:val="99"/>
    <w:rsid w:val="00634FCE"/>
    <w:rPr>
      <w:rFonts w:ascii="Webdings" w:eastAsia="新細明體" w:hAnsi="Webdings"/>
    </w:rPr>
  </w:style>
  <w:style w:type="character" w:customStyle="1" w:styleId="WW8Num2z3">
    <w:name w:val="WW8Num2z3"/>
    <w:uiPriority w:val="99"/>
    <w:rsid w:val="00634FCE"/>
  </w:style>
  <w:style w:type="character" w:customStyle="1" w:styleId="WW8Num2z4">
    <w:name w:val="WW8Num2z4"/>
    <w:uiPriority w:val="99"/>
    <w:rsid w:val="00634FCE"/>
  </w:style>
  <w:style w:type="character" w:customStyle="1" w:styleId="WW8Num2z5">
    <w:name w:val="WW8Num2z5"/>
    <w:uiPriority w:val="99"/>
    <w:rsid w:val="00634FCE"/>
  </w:style>
  <w:style w:type="character" w:customStyle="1" w:styleId="WW8Num2z6">
    <w:name w:val="WW8Num2z6"/>
    <w:uiPriority w:val="99"/>
    <w:rsid w:val="00634FCE"/>
  </w:style>
  <w:style w:type="character" w:customStyle="1" w:styleId="WW8Num2z7">
    <w:name w:val="WW8Num2z7"/>
    <w:uiPriority w:val="99"/>
    <w:rsid w:val="00634FCE"/>
  </w:style>
  <w:style w:type="character" w:customStyle="1" w:styleId="WW8Num2z8">
    <w:name w:val="WW8Num2z8"/>
    <w:uiPriority w:val="99"/>
    <w:rsid w:val="00634FCE"/>
  </w:style>
  <w:style w:type="character" w:customStyle="1" w:styleId="WW8Num3z0">
    <w:name w:val="WW8Num3z0"/>
    <w:uiPriority w:val="99"/>
    <w:rsid w:val="00634FCE"/>
    <w:rPr>
      <w:rFonts w:ascii="Times New Roman" w:hAnsi="Times New Roman"/>
      <w:sz w:val="24"/>
    </w:rPr>
  </w:style>
  <w:style w:type="character" w:customStyle="1" w:styleId="WW8Num3z1">
    <w:name w:val="WW8Num3z1"/>
    <w:uiPriority w:val="99"/>
    <w:rsid w:val="00634FCE"/>
  </w:style>
  <w:style w:type="character" w:customStyle="1" w:styleId="WW8Num3z2">
    <w:name w:val="WW8Num3z2"/>
    <w:uiPriority w:val="99"/>
    <w:rsid w:val="00634FCE"/>
  </w:style>
  <w:style w:type="character" w:customStyle="1" w:styleId="WW8Num3z3">
    <w:name w:val="WW8Num3z3"/>
    <w:uiPriority w:val="99"/>
    <w:rsid w:val="00634FCE"/>
  </w:style>
  <w:style w:type="character" w:customStyle="1" w:styleId="WW8Num3z4">
    <w:name w:val="WW8Num3z4"/>
    <w:uiPriority w:val="99"/>
    <w:rsid w:val="00634FCE"/>
  </w:style>
  <w:style w:type="character" w:customStyle="1" w:styleId="WW8Num3z5">
    <w:name w:val="WW8Num3z5"/>
    <w:uiPriority w:val="99"/>
    <w:rsid w:val="00634FCE"/>
  </w:style>
  <w:style w:type="character" w:customStyle="1" w:styleId="WW8Num3z6">
    <w:name w:val="WW8Num3z6"/>
    <w:uiPriority w:val="99"/>
    <w:rsid w:val="00634FCE"/>
  </w:style>
  <w:style w:type="character" w:customStyle="1" w:styleId="WW8Num3z7">
    <w:name w:val="WW8Num3z7"/>
    <w:uiPriority w:val="99"/>
    <w:rsid w:val="00634FCE"/>
  </w:style>
  <w:style w:type="character" w:customStyle="1" w:styleId="WW8Num3z8">
    <w:name w:val="WW8Num3z8"/>
    <w:uiPriority w:val="99"/>
    <w:rsid w:val="00634FCE"/>
  </w:style>
  <w:style w:type="character" w:customStyle="1" w:styleId="WW8Num4z0">
    <w:name w:val="WW8Num4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z1">
    <w:name w:val="WW8Num4z1"/>
    <w:uiPriority w:val="99"/>
    <w:rsid w:val="00634FCE"/>
  </w:style>
  <w:style w:type="character" w:customStyle="1" w:styleId="WW8Num4z2">
    <w:name w:val="WW8Num4z2"/>
    <w:uiPriority w:val="99"/>
    <w:rsid w:val="00634FCE"/>
  </w:style>
  <w:style w:type="character" w:customStyle="1" w:styleId="WW8Num4z3">
    <w:name w:val="WW8Num4z3"/>
    <w:uiPriority w:val="99"/>
    <w:rsid w:val="00634FCE"/>
  </w:style>
  <w:style w:type="character" w:customStyle="1" w:styleId="WW8Num4z4">
    <w:name w:val="WW8Num4z4"/>
    <w:uiPriority w:val="99"/>
    <w:rsid w:val="00634FCE"/>
  </w:style>
  <w:style w:type="character" w:customStyle="1" w:styleId="WW8Num4z5">
    <w:name w:val="WW8Num4z5"/>
    <w:uiPriority w:val="99"/>
    <w:rsid w:val="00634FCE"/>
  </w:style>
  <w:style w:type="character" w:customStyle="1" w:styleId="WW8Num4z6">
    <w:name w:val="WW8Num4z6"/>
    <w:uiPriority w:val="99"/>
    <w:rsid w:val="00634FCE"/>
  </w:style>
  <w:style w:type="character" w:customStyle="1" w:styleId="WW8Num4z7">
    <w:name w:val="WW8Num4z7"/>
    <w:uiPriority w:val="99"/>
    <w:rsid w:val="00634FCE"/>
  </w:style>
  <w:style w:type="character" w:customStyle="1" w:styleId="WW8Num4z8">
    <w:name w:val="WW8Num4z8"/>
    <w:uiPriority w:val="99"/>
    <w:rsid w:val="00634FCE"/>
  </w:style>
  <w:style w:type="character" w:customStyle="1" w:styleId="WW8Num5z0">
    <w:name w:val="WW8Num5z0"/>
    <w:uiPriority w:val="99"/>
    <w:rsid w:val="00634FCE"/>
    <w:rPr>
      <w:spacing w:val="6"/>
      <w:kern w:val="1"/>
      <w:shd w:val="clear" w:color="auto" w:fill="FFFF00"/>
      <w:lang w:eastAsia="zh-TW"/>
    </w:rPr>
  </w:style>
  <w:style w:type="character" w:customStyle="1" w:styleId="WW8Num5z1">
    <w:name w:val="WW8Num5z1"/>
    <w:uiPriority w:val="99"/>
    <w:rsid w:val="00634FCE"/>
  </w:style>
  <w:style w:type="character" w:customStyle="1" w:styleId="WW8Num5z2">
    <w:name w:val="WW8Num5z2"/>
    <w:uiPriority w:val="99"/>
    <w:rsid w:val="00634FCE"/>
  </w:style>
  <w:style w:type="character" w:customStyle="1" w:styleId="WW8Num5z3">
    <w:name w:val="WW8Num5z3"/>
    <w:uiPriority w:val="99"/>
    <w:rsid w:val="00634FCE"/>
  </w:style>
  <w:style w:type="character" w:customStyle="1" w:styleId="WW8Num5z4">
    <w:name w:val="WW8Num5z4"/>
    <w:uiPriority w:val="99"/>
    <w:rsid w:val="00634FCE"/>
  </w:style>
  <w:style w:type="character" w:customStyle="1" w:styleId="WW8Num5z5">
    <w:name w:val="WW8Num5z5"/>
    <w:uiPriority w:val="99"/>
    <w:rsid w:val="00634FCE"/>
  </w:style>
  <w:style w:type="character" w:customStyle="1" w:styleId="WW8Num5z6">
    <w:name w:val="WW8Num5z6"/>
    <w:uiPriority w:val="99"/>
    <w:rsid w:val="00634FCE"/>
  </w:style>
  <w:style w:type="character" w:customStyle="1" w:styleId="WW8Num5z7">
    <w:name w:val="WW8Num5z7"/>
    <w:uiPriority w:val="99"/>
    <w:rsid w:val="00634FCE"/>
  </w:style>
  <w:style w:type="character" w:customStyle="1" w:styleId="WW8Num5z8">
    <w:name w:val="WW8Num5z8"/>
    <w:uiPriority w:val="99"/>
    <w:rsid w:val="00634FCE"/>
  </w:style>
  <w:style w:type="character" w:customStyle="1" w:styleId="WW8Num6z0">
    <w:name w:val="WW8Num6z0"/>
    <w:uiPriority w:val="99"/>
    <w:rsid w:val="00634FCE"/>
    <w:rPr>
      <w:rFonts w:ascii="Times New Roman" w:eastAsia="標楷體" w:hAnsi="Times New Roman"/>
      <w:sz w:val="24"/>
    </w:rPr>
  </w:style>
  <w:style w:type="character" w:customStyle="1" w:styleId="WW8Num6z1">
    <w:name w:val="WW8Num6z1"/>
    <w:uiPriority w:val="99"/>
    <w:rsid w:val="00634FCE"/>
    <w:rPr>
      <w:rFonts w:ascii="Times New Roman" w:hAnsi="Times New Roman"/>
      <w:sz w:val="24"/>
      <w:lang w:eastAsia="zh-TW"/>
    </w:rPr>
  </w:style>
  <w:style w:type="character" w:customStyle="1" w:styleId="WW8Num6z3">
    <w:name w:val="WW8Num6z3"/>
    <w:uiPriority w:val="99"/>
    <w:rsid w:val="00634FCE"/>
  </w:style>
  <w:style w:type="character" w:customStyle="1" w:styleId="WW8Num6z4">
    <w:name w:val="WW8Num6z4"/>
    <w:uiPriority w:val="99"/>
    <w:rsid w:val="00634FCE"/>
  </w:style>
  <w:style w:type="character" w:customStyle="1" w:styleId="WW8Num6z5">
    <w:name w:val="WW8Num6z5"/>
    <w:uiPriority w:val="99"/>
    <w:rsid w:val="00634FCE"/>
  </w:style>
  <w:style w:type="character" w:customStyle="1" w:styleId="WW8Num6z6">
    <w:name w:val="WW8Num6z6"/>
    <w:uiPriority w:val="99"/>
    <w:rsid w:val="00634FCE"/>
  </w:style>
  <w:style w:type="character" w:customStyle="1" w:styleId="WW8Num6z7">
    <w:name w:val="WW8Num6z7"/>
    <w:uiPriority w:val="99"/>
    <w:rsid w:val="00634FCE"/>
  </w:style>
  <w:style w:type="character" w:customStyle="1" w:styleId="WW8Num6z8">
    <w:name w:val="WW8Num6z8"/>
    <w:uiPriority w:val="99"/>
    <w:rsid w:val="00634FCE"/>
  </w:style>
  <w:style w:type="character" w:customStyle="1" w:styleId="WW8Num7z0">
    <w:name w:val="WW8Num7z0"/>
    <w:uiPriority w:val="99"/>
    <w:rsid w:val="00634FCE"/>
    <w:rPr>
      <w:lang w:eastAsia="zh-TW"/>
    </w:rPr>
  </w:style>
  <w:style w:type="character" w:customStyle="1" w:styleId="WW8Num7z1">
    <w:name w:val="WW8Num7z1"/>
    <w:uiPriority w:val="99"/>
    <w:rsid w:val="00634FCE"/>
  </w:style>
  <w:style w:type="character" w:customStyle="1" w:styleId="WW8Num7z2">
    <w:name w:val="WW8Num7z2"/>
    <w:uiPriority w:val="99"/>
    <w:rsid w:val="00634FCE"/>
  </w:style>
  <w:style w:type="character" w:customStyle="1" w:styleId="WW8Num7z3">
    <w:name w:val="WW8Num7z3"/>
    <w:uiPriority w:val="99"/>
    <w:rsid w:val="00634FCE"/>
  </w:style>
  <w:style w:type="character" w:customStyle="1" w:styleId="WW8Num7z4">
    <w:name w:val="WW8Num7z4"/>
    <w:uiPriority w:val="99"/>
    <w:rsid w:val="00634FCE"/>
  </w:style>
  <w:style w:type="character" w:customStyle="1" w:styleId="WW8Num7z5">
    <w:name w:val="WW8Num7z5"/>
    <w:uiPriority w:val="99"/>
    <w:rsid w:val="00634FCE"/>
  </w:style>
  <w:style w:type="character" w:customStyle="1" w:styleId="WW8Num7z6">
    <w:name w:val="WW8Num7z6"/>
    <w:uiPriority w:val="99"/>
    <w:rsid w:val="00634FCE"/>
  </w:style>
  <w:style w:type="character" w:customStyle="1" w:styleId="WW8Num7z7">
    <w:name w:val="WW8Num7z7"/>
    <w:uiPriority w:val="99"/>
    <w:rsid w:val="00634FCE"/>
  </w:style>
  <w:style w:type="character" w:customStyle="1" w:styleId="WW8Num7z8">
    <w:name w:val="WW8Num7z8"/>
    <w:uiPriority w:val="99"/>
    <w:rsid w:val="00634FCE"/>
  </w:style>
  <w:style w:type="character" w:customStyle="1" w:styleId="WW8Num8z0">
    <w:name w:val="WW8Num8z0"/>
    <w:uiPriority w:val="99"/>
    <w:rsid w:val="00634FCE"/>
    <w:rPr>
      <w:shd w:val="clear" w:color="auto" w:fill="FFFF00"/>
      <w:lang w:eastAsia="zh-TW"/>
    </w:rPr>
  </w:style>
  <w:style w:type="character" w:customStyle="1" w:styleId="WW8Num8z1">
    <w:name w:val="WW8Num8z1"/>
    <w:uiPriority w:val="99"/>
    <w:rsid w:val="00634FCE"/>
  </w:style>
  <w:style w:type="character" w:customStyle="1" w:styleId="WW8Num8z2">
    <w:name w:val="WW8Num8z2"/>
    <w:uiPriority w:val="99"/>
    <w:rsid w:val="00634FCE"/>
  </w:style>
  <w:style w:type="character" w:customStyle="1" w:styleId="WW8Num8z3">
    <w:name w:val="WW8Num8z3"/>
    <w:uiPriority w:val="99"/>
    <w:rsid w:val="00634FCE"/>
  </w:style>
  <w:style w:type="character" w:customStyle="1" w:styleId="WW8Num8z4">
    <w:name w:val="WW8Num8z4"/>
    <w:uiPriority w:val="99"/>
    <w:rsid w:val="00634FCE"/>
  </w:style>
  <w:style w:type="character" w:customStyle="1" w:styleId="WW8Num8z5">
    <w:name w:val="WW8Num8z5"/>
    <w:uiPriority w:val="99"/>
    <w:rsid w:val="00634FCE"/>
  </w:style>
  <w:style w:type="character" w:customStyle="1" w:styleId="WW8Num8z6">
    <w:name w:val="WW8Num8z6"/>
    <w:uiPriority w:val="99"/>
    <w:rsid w:val="00634FCE"/>
  </w:style>
  <w:style w:type="character" w:customStyle="1" w:styleId="WW8Num8z7">
    <w:name w:val="WW8Num8z7"/>
    <w:uiPriority w:val="99"/>
    <w:rsid w:val="00634FCE"/>
  </w:style>
  <w:style w:type="character" w:customStyle="1" w:styleId="WW8Num8z8">
    <w:name w:val="WW8Num8z8"/>
    <w:uiPriority w:val="99"/>
    <w:rsid w:val="00634FCE"/>
  </w:style>
  <w:style w:type="character" w:customStyle="1" w:styleId="WW8Num9z0">
    <w:name w:val="WW8Num9z0"/>
    <w:uiPriority w:val="99"/>
    <w:rsid w:val="00634FCE"/>
    <w:rPr>
      <w:color w:val="000000"/>
      <w:lang w:eastAsia="zh-TW"/>
    </w:rPr>
  </w:style>
  <w:style w:type="character" w:customStyle="1" w:styleId="WW8Num9z1">
    <w:name w:val="WW8Num9z1"/>
    <w:uiPriority w:val="99"/>
    <w:rsid w:val="00634FCE"/>
  </w:style>
  <w:style w:type="character" w:customStyle="1" w:styleId="WW8Num9z2">
    <w:name w:val="WW8Num9z2"/>
    <w:uiPriority w:val="99"/>
    <w:rsid w:val="00634FCE"/>
  </w:style>
  <w:style w:type="character" w:customStyle="1" w:styleId="WW8Num9z3">
    <w:name w:val="WW8Num9z3"/>
    <w:uiPriority w:val="99"/>
    <w:rsid w:val="00634FCE"/>
  </w:style>
  <w:style w:type="character" w:customStyle="1" w:styleId="WW8Num9z4">
    <w:name w:val="WW8Num9z4"/>
    <w:uiPriority w:val="99"/>
    <w:rsid w:val="00634FCE"/>
  </w:style>
  <w:style w:type="character" w:customStyle="1" w:styleId="WW8Num9z5">
    <w:name w:val="WW8Num9z5"/>
    <w:uiPriority w:val="99"/>
    <w:rsid w:val="00634FCE"/>
  </w:style>
  <w:style w:type="character" w:customStyle="1" w:styleId="WW8Num9z6">
    <w:name w:val="WW8Num9z6"/>
    <w:uiPriority w:val="99"/>
    <w:rsid w:val="00634FCE"/>
  </w:style>
  <w:style w:type="character" w:customStyle="1" w:styleId="WW8Num9z7">
    <w:name w:val="WW8Num9z7"/>
    <w:uiPriority w:val="99"/>
    <w:rsid w:val="00634FCE"/>
  </w:style>
  <w:style w:type="character" w:customStyle="1" w:styleId="WW8Num9z8">
    <w:name w:val="WW8Num9z8"/>
    <w:uiPriority w:val="99"/>
    <w:rsid w:val="00634FCE"/>
  </w:style>
  <w:style w:type="character" w:customStyle="1" w:styleId="WW8Num10z0">
    <w:name w:val="WW8Num10z0"/>
    <w:uiPriority w:val="99"/>
    <w:rsid w:val="00634FCE"/>
    <w:rPr>
      <w:spacing w:val="6"/>
      <w:kern w:val="1"/>
      <w:lang w:eastAsia="zh-TW"/>
    </w:rPr>
  </w:style>
  <w:style w:type="character" w:customStyle="1" w:styleId="WW8Num10z1">
    <w:name w:val="WW8Num10z1"/>
    <w:uiPriority w:val="99"/>
    <w:rsid w:val="00634FCE"/>
  </w:style>
  <w:style w:type="character" w:customStyle="1" w:styleId="WW8Num10z2">
    <w:name w:val="WW8Num10z2"/>
    <w:uiPriority w:val="99"/>
    <w:rsid w:val="00634FCE"/>
  </w:style>
  <w:style w:type="character" w:customStyle="1" w:styleId="WW8Num10z3">
    <w:name w:val="WW8Num10z3"/>
    <w:uiPriority w:val="99"/>
    <w:rsid w:val="00634FCE"/>
  </w:style>
  <w:style w:type="character" w:customStyle="1" w:styleId="WW8Num10z4">
    <w:name w:val="WW8Num10z4"/>
    <w:uiPriority w:val="99"/>
    <w:rsid w:val="00634FCE"/>
  </w:style>
  <w:style w:type="character" w:customStyle="1" w:styleId="WW8Num10z5">
    <w:name w:val="WW8Num10z5"/>
    <w:uiPriority w:val="99"/>
    <w:rsid w:val="00634FCE"/>
  </w:style>
  <w:style w:type="character" w:customStyle="1" w:styleId="WW8Num10z6">
    <w:name w:val="WW8Num10z6"/>
    <w:uiPriority w:val="99"/>
    <w:rsid w:val="00634FCE"/>
  </w:style>
  <w:style w:type="character" w:customStyle="1" w:styleId="WW8Num10z7">
    <w:name w:val="WW8Num10z7"/>
    <w:uiPriority w:val="99"/>
    <w:rsid w:val="00634FCE"/>
  </w:style>
  <w:style w:type="character" w:customStyle="1" w:styleId="WW8Num10z8">
    <w:name w:val="WW8Num10z8"/>
    <w:uiPriority w:val="99"/>
    <w:rsid w:val="00634FCE"/>
  </w:style>
  <w:style w:type="character" w:customStyle="1" w:styleId="WW8Num11z0">
    <w:name w:val="WW8Num11z0"/>
    <w:uiPriority w:val="99"/>
    <w:rsid w:val="00634FCE"/>
    <w:rPr>
      <w:lang w:eastAsia="zh-TW"/>
    </w:rPr>
  </w:style>
  <w:style w:type="character" w:customStyle="1" w:styleId="WW8Num11z1">
    <w:name w:val="WW8Num11z1"/>
    <w:uiPriority w:val="99"/>
    <w:rsid w:val="00634FCE"/>
  </w:style>
  <w:style w:type="character" w:customStyle="1" w:styleId="WW8Num11z2">
    <w:name w:val="WW8Num11z2"/>
    <w:uiPriority w:val="99"/>
    <w:rsid w:val="00634FCE"/>
  </w:style>
  <w:style w:type="character" w:customStyle="1" w:styleId="WW8Num11z3">
    <w:name w:val="WW8Num11z3"/>
    <w:uiPriority w:val="99"/>
    <w:rsid w:val="00634FCE"/>
  </w:style>
  <w:style w:type="character" w:customStyle="1" w:styleId="WW8Num11z4">
    <w:name w:val="WW8Num11z4"/>
    <w:uiPriority w:val="99"/>
    <w:rsid w:val="00634FCE"/>
  </w:style>
  <w:style w:type="character" w:customStyle="1" w:styleId="WW8Num11z5">
    <w:name w:val="WW8Num11z5"/>
    <w:uiPriority w:val="99"/>
    <w:rsid w:val="00634FCE"/>
  </w:style>
  <w:style w:type="character" w:customStyle="1" w:styleId="WW8Num11z6">
    <w:name w:val="WW8Num11z6"/>
    <w:uiPriority w:val="99"/>
    <w:rsid w:val="00634FCE"/>
  </w:style>
  <w:style w:type="character" w:customStyle="1" w:styleId="WW8Num11z7">
    <w:name w:val="WW8Num11z7"/>
    <w:uiPriority w:val="99"/>
    <w:rsid w:val="00634FCE"/>
  </w:style>
  <w:style w:type="character" w:customStyle="1" w:styleId="WW8Num11z8">
    <w:name w:val="WW8Num11z8"/>
    <w:uiPriority w:val="99"/>
    <w:rsid w:val="00634FCE"/>
  </w:style>
  <w:style w:type="character" w:customStyle="1" w:styleId="WW8Num12z0">
    <w:name w:val="WW8Num12z0"/>
    <w:uiPriority w:val="99"/>
    <w:rsid w:val="00634FCE"/>
    <w:rPr>
      <w:color w:val="000000"/>
      <w:lang w:eastAsia="zh-TW"/>
    </w:rPr>
  </w:style>
  <w:style w:type="character" w:customStyle="1" w:styleId="WW8Num12z1">
    <w:name w:val="WW8Num12z1"/>
    <w:uiPriority w:val="99"/>
    <w:rsid w:val="00634FCE"/>
    <w:rPr>
      <w:color w:val="000000"/>
      <w:lang w:eastAsia="zh-TW"/>
    </w:rPr>
  </w:style>
  <w:style w:type="character" w:customStyle="1" w:styleId="WW8Num12z2">
    <w:name w:val="WW8Num12z2"/>
    <w:uiPriority w:val="99"/>
    <w:rsid w:val="00634FCE"/>
  </w:style>
  <w:style w:type="character" w:customStyle="1" w:styleId="WW8Num12z3">
    <w:name w:val="WW8Num12z3"/>
    <w:uiPriority w:val="99"/>
    <w:rsid w:val="00634FCE"/>
  </w:style>
  <w:style w:type="character" w:customStyle="1" w:styleId="WW8Num12z4">
    <w:name w:val="WW8Num12z4"/>
    <w:uiPriority w:val="99"/>
    <w:rsid w:val="00634FCE"/>
  </w:style>
  <w:style w:type="character" w:customStyle="1" w:styleId="WW8Num12z5">
    <w:name w:val="WW8Num12z5"/>
    <w:uiPriority w:val="99"/>
    <w:rsid w:val="00634FCE"/>
  </w:style>
  <w:style w:type="character" w:customStyle="1" w:styleId="WW8Num12z6">
    <w:name w:val="WW8Num12z6"/>
    <w:uiPriority w:val="99"/>
    <w:rsid w:val="00634FCE"/>
  </w:style>
  <w:style w:type="character" w:customStyle="1" w:styleId="WW8Num12z7">
    <w:name w:val="WW8Num12z7"/>
    <w:uiPriority w:val="99"/>
    <w:rsid w:val="00634FCE"/>
  </w:style>
  <w:style w:type="character" w:customStyle="1" w:styleId="WW8Num12z8">
    <w:name w:val="WW8Num12z8"/>
    <w:uiPriority w:val="99"/>
    <w:rsid w:val="00634FCE"/>
  </w:style>
  <w:style w:type="character" w:customStyle="1" w:styleId="WW8Num13z0">
    <w:name w:val="WW8Num13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13z1">
    <w:name w:val="WW8Num13z1"/>
    <w:uiPriority w:val="99"/>
    <w:rsid w:val="00634FCE"/>
    <w:rPr>
      <w:rFonts w:ascii="Wingdings" w:hAnsi="Wingdings"/>
    </w:rPr>
  </w:style>
  <w:style w:type="character" w:customStyle="1" w:styleId="WW8Num14z0">
    <w:name w:val="WW8Num14z0"/>
    <w:uiPriority w:val="99"/>
    <w:rsid w:val="00634FCE"/>
    <w:rPr>
      <w:rFonts w:ascii="Times New Roman" w:hAnsi="Times New Roman"/>
      <w:spacing w:val="6"/>
      <w:sz w:val="24"/>
      <w:lang w:eastAsia="zh-TW"/>
    </w:rPr>
  </w:style>
  <w:style w:type="character" w:customStyle="1" w:styleId="WW8Num14z1">
    <w:name w:val="WW8Num14z1"/>
    <w:uiPriority w:val="99"/>
    <w:rsid w:val="00634FCE"/>
  </w:style>
  <w:style w:type="character" w:customStyle="1" w:styleId="WW8Num14z2">
    <w:name w:val="WW8Num14z2"/>
    <w:uiPriority w:val="99"/>
    <w:rsid w:val="00634FCE"/>
  </w:style>
  <w:style w:type="character" w:customStyle="1" w:styleId="WW8Num14z3">
    <w:name w:val="WW8Num14z3"/>
    <w:uiPriority w:val="99"/>
    <w:rsid w:val="00634FCE"/>
  </w:style>
  <w:style w:type="character" w:customStyle="1" w:styleId="WW8Num14z4">
    <w:name w:val="WW8Num14z4"/>
    <w:uiPriority w:val="99"/>
    <w:rsid w:val="00634FCE"/>
  </w:style>
  <w:style w:type="character" w:customStyle="1" w:styleId="WW8Num14z5">
    <w:name w:val="WW8Num14z5"/>
    <w:uiPriority w:val="99"/>
    <w:rsid w:val="00634FCE"/>
  </w:style>
  <w:style w:type="character" w:customStyle="1" w:styleId="WW8Num14z6">
    <w:name w:val="WW8Num14z6"/>
    <w:uiPriority w:val="99"/>
    <w:rsid w:val="00634FCE"/>
  </w:style>
  <w:style w:type="character" w:customStyle="1" w:styleId="WW8Num14z7">
    <w:name w:val="WW8Num14z7"/>
    <w:uiPriority w:val="99"/>
    <w:rsid w:val="00634FCE"/>
  </w:style>
  <w:style w:type="character" w:customStyle="1" w:styleId="WW8Num14z8">
    <w:name w:val="WW8Num14z8"/>
    <w:uiPriority w:val="99"/>
    <w:rsid w:val="00634FCE"/>
  </w:style>
  <w:style w:type="character" w:customStyle="1" w:styleId="WW8Num15z0">
    <w:name w:val="WW8Num15z0"/>
    <w:uiPriority w:val="99"/>
    <w:rsid w:val="00634FCE"/>
    <w:rPr>
      <w:rFonts w:ascii="細明體" w:eastAsia="細明體" w:hAnsi="細明體"/>
      <w:lang w:eastAsia="zh-TW"/>
    </w:rPr>
  </w:style>
  <w:style w:type="character" w:customStyle="1" w:styleId="WW8Num15z1">
    <w:name w:val="WW8Num15z1"/>
    <w:uiPriority w:val="99"/>
    <w:rsid w:val="00634FCE"/>
    <w:rPr>
      <w:rFonts w:ascii="Wingdings" w:hAnsi="Wingdings"/>
    </w:rPr>
  </w:style>
  <w:style w:type="character" w:customStyle="1" w:styleId="WW8Num16z0">
    <w:name w:val="WW8Num16z0"/>
    <w:uiPriority w:val="99"/>
    <w:rsid w:val="00634FCE"/>
    <w:rPr>
      <w:rFonts w:ascii="細明體" w:eastAsia="細明體" w:hAnsi="細明體"/>
    </w:rPr>
  </w:style>
  <w:style w:type="character" w:customStyle="1" w:styleId="WW8Num16z1">
    <w:name w:val="WW8Num16z1"/>
    <w:uiPriority w:val="99"/>
    <w:rsid w:val="00634FCE"/>
    <w:rPr>
      <w:rFonts w:ascii="Wingdings" w:hAnsi="Wingdings"/>
    </w:rPr>
  </w:style>
  <w:style w:type="character" w:customStyle="1" w:styleId="WW8Num17z0">
    <w:name w:val="WW8Num17z0"/>
    <w:uiPriority w:val="99"/>
    <w:rsid w:val="00634FCE"/>
    <w:rPr>
      <w:color w:val="000000"/>
      <w:spacing w:val="6"/>
      <w:kern w:val="1"/>
      <w:shd w:val="clear" w:color="auto" w:fill="FFFF00"/>
      <w:lang w:eastAsia="zh-TW"/>
    </w:rPr>
  </w:style>
  <w:style w:type="character" w:customStyle="1" w:styleId="WW8Num17z1">
    <w:name w:val="WW8Num17z1"/>
    <w:uiPriority w:val="99"/>
    <w:rsid w:val="00634FCE"/>
  </w:style>
  <w:style w:type="character" w:customStyle="1" w:styleId="WW8Num17z2">
    <w:name w:val="WW8Num17z2"/>
    <w:uiPriority w:val="99"/>
    <w:rsid w:val="00634FCE"/>
  </w:style>
  <w:style w:type="character" w:customStyle="1" w:styleId="WW8Num17z3">
    <w:name w:val="WW8Num17z3"/>
    <w:uiPriority w:val="99"/>
    <w:rsid w:val="00634FCE"/>
  </w:style>
  <w:style w:type="character" w:customStyle="1" w:styleId="WW8Num17z4">
    <w:name w:val="WW8Num17z4"/>
    <w:uiPriority w:val="99"/>
    <w:rsid w:val="00634FCE"/>
  </w:style>
  <w:style w:type="character" w:customStyle="1" w:styleId="WW8Num17z5">
    <w:name w:val="WW8Num17z5"/>
    <w:uiPriority w:val="99"/>
    <w:rsid w:val="00634FCE"/>
  </w:style>
  <w:style w:type="character" w:customStyle="1" w:styleId="WW8Num17z6">
    <w:name w:val="WW8Num17z6"/>
    <w:uiPriority w:val="99"/>
    <w:rsid w:val="00634FCE"/>
  </w:style>
  <w:style w:type="character" w:customStyle="1" w:styleId="WW8Num17z7">
    <w:name w:val="WW8Num17z7"/>
    <w:uiPriority w:val="99"/>
    <w:rsid w:val="00634FCE"/>
  </w:style>
  <w:style w:type="character" w:customStyle="1" w:styleId="WW8Num17z8">
    <w:name w:val="WW8Num17z8"/>
    <w:uiPriority w:val="99"/>
    <w:rsid w:val="00634FCE"/>
  </w:style>
  <w:style w:type="character" w:customStyle="1" w:styleId="WW8Num18z0">
    <w:name w:val="WW8Num18z0"/>
    <w:uiPriority w:val="99"/>
    <w:rsid w:val="00634FCE"/>
  </w:style>
  <w:style w:type="character" w:customStyle="1" w:styleId="WW8Num18z1">
    <w:name w:val="WW8Num18z1"/>
    <w:uiPriority w:val="99"/>
    <w:rsid w:val="00634FCE"/>
  </w:style>
  <w:style w:type="character" w:customStyle="1" w:styleId="WW8Num18z2">
    <w:name w:val="WW8Num18z2"/>
    <w:uiPriority w:val="99"/>
    <w:rsid w:val="00634FCE"/>
  </w:style>
  <w:style w:type="character" w:customStyle="1" w:styleId="WW8Num18z3">
    <w:name w:val="WW8Num18z3"/>
    <w:uiPriority w:val="99"/>
    <w:rsid w:val="00634FCE"/>
  </w:style>
  <w:style w:type="character" w:customStyle="1" w:styleId="WW8Num18z4">
    <w:name w:val="WW8Num18z4"/>
    <w:uiPriority w:val="99"/>
    <w:rsid w:val="00634FCE"/>
  </w:style>
  <w:style w:type="character" w:customStyle="1" w:styleId="WW8Num18z5">
    <w:name w:val="WW8Num18z5"/>
    <w:uiPriority w:val="99"/>
    <w:rsid w:val="00634FCE"/>
  </w:style>
  <w:style w:type="character" w:customStyle="1" w:styleId="WW8Num18z6">
    <w:name w:val="WW8Num18z6"/>
    <w:uiPriority w:val="99"/>
    <w:rsid w:val="00634FCE"/>
  </w:style>
  <w:style w:type="character" w:customStyle="1" w:styleId="WW8Num18z7">
    <w:name w:val="WW8Num18z7"/>
    <w:uiPriority w:val="99"/>
    <w:rsid w:val="00634FCE"/>
  </w:style>
  <w:style w:type="character" w:customStyle="1" w:styleId="WW8Num18z8">
    <w:name w:val="WW8Num18z8"/>
    <w:uiPriority w:val="99"/>
    <w:rsid w:val="00634FCE"/>
  </w:style>
  <w:style w:type="character" w:customStyle="1" w:styleId="WW8Num19z0">
    <w:name w:val="WW8Num19z0"/>
    <w:uiPriority w:val="99"/>
    <w:rsid w:val="00634FCE"/>
    <w:rPr>
      <w:rFonts w:ascii="Times New Roman" w:hAnsi="Times New Roman"/>
      <w:color w:val="000000"/>
      <w:sz w:val="28"/>
      <w:lang w:eastAsia="zh-TW"/>
    </w:rPr>
  </w:style>
  <w:style w:type="character" w:customStyle="1" w:styleId="WW8Num19z1">
    <w:name w:val="WW8Num19z1"/>
    <w:uiPriority w:val="99"/>
    <w:rsid w:val="00634FCE"/>
    <w:rPr>
      <w:color w:val="auto"/>
      <w:sz w:val="24"/>
      <w:lang w:eastAsia="zh-TW"/>
    </w:rPr>
  </w:style>
  <w:style w:type="character" w:customStyle="1" w:styleId="WW8Num19z2">
    <w:name w:val="WW8Num19z2"/>
    <w:uiPriority w:val="99"/>
    <w:rsid w:val="00634FCE"/>
    <w:rPr>
      <w:color w:val="auto"/>
      <w:sz w:val="24"/>
      <w:lang w:eastAsia="zh-TW"/>
    </w:rPr>
  </w:style>
  <w:style w:type="character" w:customStyle="1" w:styleId="WW8Num19z3">
    <w:name w:val="WW8Num19z3"/>
    <w:uiPriority w:val="99"/>
    <w:rsid w:val="00634FCE"/>
    <w:rPr>
      <w:rFonts w:ascii="Times New Roman" w:hAnsi="Times New Roman"/>
      <w:color w:val="auto"/>
      <w:sz w:val="24"/>
      <w:lang w:eastAsia="zh-TW"/>
    </w:rPr>
  </w:style>
  <w:style w:type="character" w:customStyle="1" w:styleId="WW8Num19z4">
    <w:name w:val="WW8Num19z4"/>
    <w:uiPriority w:val="99"/>
    <w:rsid w:val="00634FCE"/>
  </w:style>
  <w:style w:type="character" w:customStyle="1" w:styleId="WW8Num19z5">
    <w:name w:val="WW8Num19z5"/>
    <w:uiPriority w:val="99"/>
    <w:rsid w:val="00634FCE"/>
  </w:style>
  <w:style w:type="character" w:customStyle="1" w:styleId="WW8Num19z6">
    <w:name w:val="WW8Num19z6"/>
    <w:uiPriority w:val="99"/>
    <w:rsid w:val="00634FCE"/>
  </w:style>
  <w:style w:type="character" w:customStyle="1" w:styleId="WW8Num19z7">
    <w:name w:val="WW8Num19z7"/>
    <w:uiPriority w:val="99"/>
    <w:rsid w:val="00634FCE"/>
  </w:style>
  <w:style w:type="character" w:customStyle="1" w:styleId="WW8Num19z8">
    <w:name w:val="WW8Num19z8"/>
    <w:uiPriority w:val="99"/>
    <w:rsid w:val="00634FCE"/>
  </w:style>
  <w:style w:type="character" w:customStyle="1" w:styleId="WW8Num20z0">
    <w:name w:val="WW8Num20z0"/>
    <w:uiPriority w:val="99"/>
    <w:rsid w:val="00634FCE"/>
    <w:rPr>
      <w:rFonts w:ascii="細明體" w:eastAsia="細明體" w:hAnsi="細明體"/>
    </w:rPr>
  </w:style>
  <w:style w:type="character" w:customStyle="1" w:styleId="WW8Num20z1">
    <w:name w:val="WW8Num20z1"/>
    <w:uiPriority w:val="99"/>
    <w:rsid w:val="00634FCE"/>
    <w:rPr>
      <w:rFonts w:ascii="Wingdings" w:hAnsi="Wingdings"/>
    </w:rPr>
  </w:style>
  <w:style w:type="character" w:customStyle="1" w:styleId="WW8Num21z0">
    <w:name w:val="WW8Num21z0"/>
    <w:uiPriority w:val="99"/>
    <w:rsid w:val="00634FCE"/>
  </w:style>
  <w:style w:type="character" w:customStyle="1" w:styleId="WW8Num21z1">
    <w:name w:val="WW8Num21z1"/>
    <w:uiPriority w:val="99"/>
    <w:rsid w:val="00634FCE"/>
    <w:rPr>
      <w:sz w:val="24"/>
    </w:rPr>
  </w:style>
  <w:style w:type="character" w:customStyle="1" w:styleId="WW8Num21z2">
    <w:name w:val="WW8Num21z2"/>
    <w:uiPriority w:val="99"/>
    <w:rsid w:val="00634FCE"/>
  </w:style>
  <w:style w:type="character" w:customStyle="1" w:styleId="WW8Num21z3">
    <w:name w:val="WW8Num21z3"/>
    <w:uiPriority w:val="99"/>
    <w:rsid w:val="00634FCE"/>
  </w:style>
  <w:style w:type="character" w:customStyle="1" w:styleId="WW8Num21z4">
    <w:name w:val="WW8Num21z4"/>
    <w:uiPriority w:val="99"/>
    <w:rsid w:val="00634FCE"/>
    <w:rPr>
      <w:rFonts w:ascii="Wingdings" w:hAnsi="Wingdings"/>
    </w:rPr>
  </w:style>
  <w:style w:type="character" w:customStyle="1" w:styleId="WW8Num21z5">
    <w:name w:val="WW8Num21z5"/>
    <w:uiPriority w:val="99"/>
    <w:rsid w:val="00634FCE"/>
    <w:rPr>
      <w:rFonts w:ascii="Times New Roman" w:hAnsi="Times New Roman"/>
    </w:rPr>
  </w:style>
  <w:style w:type="character" w:customStyle="1" w:styleId="WW8Num21z6">
    <w:name w:val="WW8Num21z6"/>
    <w:uiPriority w:val="99"/>
    <w:rsid w:val="00634FCE"/>
  </w:style>
  <w:style w:type="character" w:customStyle="1" w:styleId="WW8Num21z7">
    <w:name w:val="WW8Num21z7"/>
    <w:uiPriority w:val="99"/>
    <w:rsid w:val="00634FCE"/>
  </w:style>
  <w:style w:type="character" w:customStyle="1" w:styleId="WW8Num21z8">
    <w:name w:val="WW8Num21z8"/>
    <w:uiPriority w:val="99"/>
    <w:rsid w:val="00634FCE"/>
  </w:style>
  <w:style w:type="character" w:customStyle="1" w:styleId="WW8Num22z0">
    <w:name w:val="WW8Num22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22z1">
    <w:name w:val="WW8Num22z1"/>
    <w:uiPriority w:val="99"/>
    <w:rsid w:val="00634FCE"/>
    <w:rPr>
      <w:rFonts w:ascii="細明體" w:eastAsia="細明體" w:hAnsi="細明體"/>
    </w:rPr>
  </w:style>
  <w:style w:type="character" w:customStyle="1" w:styleId="WW8Num22z2">
    <w:name w:val="WW8Num22z2"/>
    <w:uiPriority w:val="99"/>
    <w:rsid w:val="00634FCE"/>
    <w:rPr>
      <w:rFonts w:ascii="Wingdings" w:hAnsi="Wingdings"/>
    </w:rPr>
  </w:style>
  <w:style w:type="character" w:customStyle="1" w:styleId="WW8Num23z0">
    <w:name w:val="WW8Num23z0"/>
    <w:uiPriority w:val="99"/>
    <w:rsid w:val="00634FCE"/>
    <w:rPr>
      <w:color w:val="000000"/>
    </w:rPr>
  </w:style>
  <w:style w:type="character" w:customStyle="1" w:styleId="WW8Num23z1">
    <w:name w:val="WW8Num23z1"/>
    <w:uiPriority w:val="99"/>
    <w:rsid w:val="00634FCE"/>
  </w:style>
  <w:style w:type="character" w:customStyle="1" w:styleId="WW8Num23z2">
    <w:name w:val="WW8Num23z2"/>
    <w:uiPriority w:val="99"/>
    <w:rsid w:val="00634FCE"/>
  </w:style>
  <w:style w:type="character" w:customStyle="1" w:styleId="WW8Num23z3">
    <w:name w:val="WW8Num23z3"/>
    <w:uiPriority w:val="99"/>
    <w:rsid w:val="00634FCE"/>
  </w:style>
  <w:style w:type="character" w:customStyle="1" w:styleId="WW8Num23z4">
    <w:name w:val="WW8Num23z4"/>
    <w:uiPriority w:val="99"/>
    <w:rsid w:val="00634FCE"/>
  </w:style>
  <w:style w:type="character" w:customStyle="1" w:styleId="WW8Num23z5">
    <w:name w:val="WW8Num23z5"/>
    <w:uiPriority w:val="99"/>
    <w:rsid w:val="00634FCE"/>
  </w:style>
  <w:style w:type="character" w:customStyle="1" w:styleId="WW8Num23z6">
    <w:name w:val="WW8Num23z6"/>
    <w:uiPriority w:val="99"/>
    <w:rsid w:val="00634FCE"/>
  </w:style>
  <w:style w:type="character" w:customStyle="1" w:styleId="WW8Num23z7">
    <w:name w:val="WW8Num23z7"/>
    <w:uiPriority w:val="99"/>
    <w:rsid w:val="00634FCE"/>
  </w:style>
  <w:style w:type="character" w:customStyle="1" w:styleId="WW8Num23z8">
    <w:name w:val="WW8Num23z8"/>
    <w:uiPriority w:val="99"/>
    <w:rsid w:val="00634FCE"/>
  </w:style>
  <w:style w:type="character" w:customStyle="1" w:styleId="WW8Num24z0">
    <w:name w:val="WW8Num24z0"/>
    <w:uiPriority w:val="99"/>
    <w:rsid w:val="00634FCE"/>
    <w:rPr>
      <w:rFonts w:eastAsia="標楷體"/>
      <w:sz w:val="28"/>
    </w:rPr>
  </w:style>
  <w:style w:type="character" w:customStyle="1" w:styleId="WW8Num24z1">
    <w:name w:val="WW8Num24z1"/>
    <w:uiPriority w:val="99"/>
    <w:rsid w:val="00634FCE"/>
    <w:rPr>
      <w:sz w:val="28"/>
    </w:rPr>
  </w:style>
  <w:style w:type="character" w:customStyle="1" w:styleId="WW8Num24z2">
    <w:name w:val="WW8Num24z2"/>
    <w:uiPriority w:val="99"/>
    <w:rsid w:val="00634FCE"/>
  </w:style>
  <w:style w:type="character" w:customStyle="1" w:styleId="WW8Num24z3">
    <w:name w:val="WW8Num24z3"/>
    <w:uiPriority w:val="99"/>
    <w:rsid w:val="00634FCE"/>
  </w:style>
  <w:style w:type="character" w:customStyle="1" w:styleId="WW8Num24z4">
    <w:name w:val="WW8Num24z4"/>
    <w:uiPriority w:val="99"/>
    <w:rsid w:val="00634FCE"/>
  </w:style>
  <w:style w:type="character" w:customStyle="1" w:styleId="WW8Num24z5">
    <w:name w:val="WW8Num24z5"/>
    <w:uiPriority w:val="99"/>
    <w:rsid w:val="00634FCE"/>
  </w:style>
  <w:style w:type="character" w:customStyle="1" w:styleId="WW8Num24z6">
    <w:name w:val="WW8Num24z6"/>
    <w:uiPriority w:val="99"/>
    <w:rsid w:val="00634FCE"/>
  </w:style>
  <w:style w:type="character" w:customStyle="1" w:styleId="WW8Num24z7">
    <w:name w:val="WW8Num24z7"/>
    <w:uiPriority w:val="99"/>
    <w:rsid w:val="00634FCE"/>
  </w:style>
  <w:style w:type="character" w:customStyle="1" w:styleId="WW8Num24z8">
    <w:name w:val="WW8Num24z8"/>
    <w:uiPriority w:val="99"/>
    <w:rsid w:val="00634FCE"/>
  </w:style>
  <w:style w:type="character" w:customStyle="1" w:styleId="WW8Num25z0">
    <w:name w:val="WW8Num25z0"/>
    <w:uiPriority w:val="99"/>
    <w:rsid w:val="00634FCE"/>
    <w:rPr>
      <w:spacing w:val="6"/>
      <w:shd w:val="clear" w:color="auto" w:fill="FFFF00"/>
      <w:lang w:eastAsia="zh-TW"/>
    </w:rPr>
  </w:style>
  <w:style w:type="character" w:customStyle="1" w:styleId="WW8Num25z1">
    <w:name w:val="WW8Num25z1"/>
    <w:uiPriority w:val="99"/>
    <w:rsid w:val="00634FCE"/>
  </w:style>
  <w:style w:type="character" w:customStyle="1" w:styleId="WW8Num25z2">
    <w:name w:val="WW8Num25z2"/>
    <w:uiPriority w:val="99"/>
    <w:rsid w:val="00634FCE"/>
  </w:style>
  <w:style w:type="character" w:customStyle="1" w:styleId="WW8Num25z3">
    <w:name w:val="WW8Num25z3"/>
    <w:uiPriority w:val="99"/>
    <w:rsid w:val="00634FCE"/>
  </w:style>
  <w:style w:type="character" w:customStyle="1" w:styleId="WW8Num25z4">
    <w:name w:val="WW8Num25z4"/>
    <w:uiPriority w:val="99"/>
    <w:rsid w:val="00634FCE"/>
  </w:style>
  <w:style w:type="character" w:customStyle="1" w:styleId="WW8Num25z5">
    <w:name w:val="WW8Num25z5"/>
    <w:uiPriority w:val="99"/>
    <w:rsid w:val="00634FCE"/>
  </w:style>
  <w:style w:type="character" w:customStyle="1" w:styleId="WW8Num25z6">
    <w:name w:val="WW8Num25z6"/>
    <w:uiPriority w:val="99"/>
    <w:rsid w:val="00634FCE"/>
  </w:style>
  <w:style w:type="character" w:customStyle="1" w:styleId="WW8Num25z7">
    <w:name w:val="WW8Num25z7"/>
    <w:uiPriority w:val="99"/>
    <w:rsid w:val="00634FCE"/>
  </w:style>
  <w:style w:type="character" w:customStyle="1" w:styleId="WW8Num25z8">
    <w:name w:val="WW8Num25z8"/>
    <w:uiPriority w:val="99"/>
    <w:rsid w:val="00634FCE"/>
  </w:style>
  <w:style w:type="character" w:customStyle="1" w:styleId="WW8Num26z0">
    <w:name w:val="WW8Num26z0"/>
    <w:uiPriority w:val="99"/>
    <w:rsid w:val="00634FCE"/>
  </w:style>
  <w:style w:type="character" w:customStyle="1" w:styleId="WW8Num26z1">
    <w:name w:val="WW8Num26z1"/>
    <w:uiPriority w:val="99"/>
    <w:rsid w:val="00634FCE"/>
  </w:style>
  <w:style w:type="character" w:customStyle="1" w:styleId="WW8Num26z2">
    <w:name w:val="WW8Num26z2"/>
    <w:uiPriority w:val="99"/>
    <w:rsid w:val="00634FCE"/>
  </w:style>
  <w:style w:type="character" w:customStyle="1" w:styleId="WW8Num26z3">
    <w:name w:val="WW8Num26z3"/>
    <w:uiPriority w:val="99"/>
    <w:rsid w:val="00634FCE"/>
  </w:style>
  <w:style w:type="character" w:customStyle="1" w:styleId="WW8Num26z4">
    <w:name w:val="WW8Num26z4"/>
    <w:uiPriority w:val="99"/>
    <w:rsid w:val="00634FCE"/>
  </w:style>
  <w:style w:type="character" w:customStyle="1" w:styleId="WW8Num26z5">
    <w:name w:val="WW8Num26z5"/>
    <w:uiPriority w:val="99"/>
    <w:rsid w:val="00634FCE"/>
  </w:style>
  <w:style w:type="character" w:customStyle="1" w:styleId="WW8Num26z6">
    <w:name w:val="WW8Num26z6"/>
    <w:uiPriority w:val="99"/>
    <w:rsid w:val="00634FCE"/>
  </w:style>
  <w:style w:type="character" w:customStyle="1" w:styleId="WW8Num26z7">
    <w:name w:val="WW8Num26z7"/>
    <w:uiPriority w:val="99"/>
    <w:rsid w:val="00634FCE"/>
  </w:style>
  <w:style w:type="character" w:customStyle="1" w:styleId="WW8Num26z8">
    <w:name w:val="WW8Num26z8"/>
    <w:uiPriority w:val="99"/>
    <w:rsid w:val="00634FCE"/>
  </w:style>
  <w:style w:type="character" w:customStyle="1" w:styleId="WW8Num27z0">
    <w:name w:val="WW8Num27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27z1">
    <w:name w:val="WW8Num27z1"/>
    <w:uiPriority w:val="99"/>
    <w:rsid w:val="00634FCE"/>
    <w:rPr>
      <w:rFonts w:ascii="Wingdings" w:hAnsi="Wingdings"/>
    </w:rPr>
  </w:style>
  <w:style w:type="character" w:customStyle="1" w:styleId="WW8Num28z0">
    <w:name w:val="WW8Num28z0"/>
    <w:uiPriority w:val="99"/>
    <w:rsid w:val="00634FCE"/>
  </w:style>
  <w:style w:type="character" w:customStyle="1" w:styleId="WW8Num28z1">
    <w:name w:val="WW8Num28z1"/>
    <w:uiPriority w:val="99"/>
    <w:rsid w:val="00634FCE"/>
  </w:style>
  <w:style w:type="character" w:customStyle="1" w:styleId="WW8Num28z2">
    <w:name w:val="WW8Num28z2"/>
    <w:uiPriority w:val="99"/>
    <w:rsid w:val="00634FCE"/>
  </w:style>
  <w:style w:type="character" w:customStyle="1" w:styleId="WW8Num28z3">
    <w:name w:val="WW8Num28z3"/>
    <w:uiPriority w:val="99"/>
    <w:rsid w:val="00634FCE"/>
  </w:style>
  <w:style w:type="character" w:customStyle="1" w:styleId="WW8Num28z4">
    <w:name w:val="WW8Num28z4"/>
    <w:uiPriority w:val="99"/>
    <w:rsid w:val="00634FCE"/>
  </w:style>
  <w:style w:type="character" w:customStyle="1" w:styleId="WW8Num28z5">
    <w:name w:val="WW8Num28z5"/>
    <w:uiPriority w:val="99"/>
    <w:rsid w:val="00634FCE"/>
  </w:style>
  <w:style w:type="character" w:customStyle="1" w:styleId="WW8Num28z6">
    <w:name w:val="WW8Num28z6"/>
    <w:uiPriority w:val="99"/>
    <w:rsid w:val="00634FCE"/>
  </w:style>
  <w:style w:type="character" w:customStyle="1" w:styleId="WW8Num28z7">
    <w:name w:val="WW8Num28z7"/>
    <w:uiPriority w:val="99"/>
    <w:rsid w:val="00634FCE"/>
  </w:style>
  <w:style w:type="character" w:customStyle="1" w:styleId="WW8Num28z8">
    <w:name w:val="WW8Num28z8"/>
    <w:uiPriority w:val="99"/>
    <w:rsid w:val="00634FCE"/>
  </w:style>
  <w:style w:type="character" w:customStyle="1" w:styleId="WW8Num29z0">
    <w:name w:val="WW8Num29z0"/>
    <w:uiPriority w:val="99"/>
    <w:rsid w:val="00634FCE"/>
    <w:rPr>
      <w:rFonts w:ascii="細明體" w:eastAsia="細明體" w:hAnsi="細明體"/>
      <w:color w:val="auto"/>
      <w:lang w:eastAsia="zh-TW"/>
    </w:rPr>
  </w:style>
  <w:style w:type="character" w:customStyle="1" w:styleId="WW8Num29z1">
    <w:name w:val="WW8Num29z1"/>
    <w:uiPriority w:val="99"/>
    <w:rsid w:val="00634FCE"/>
    <w:rPr>
      <w:rFonts w:ascii="Wingdings" w:hAnsi="Wingdings"/>
    </w:rPr>
  </w:style>
  <w:style w:type="character" w:customStyle="1" w:styleId="WW8Num30z0">
    <w:name w:val="WW8Num30z0"/>
    <w:uiPriority w:val="99"/>
    <w:rsid w:val="00634FCE"/>
    <w:rPr>
      <w:rFonts w:ascii="細明體" w:eastAsia="細明體" w:hAnsi="細明體"/>
    </w:rPr>
  </w:style>
  <w:style w:type="character" w:customStyle="1" w:styleId="WW8Num30z1">
    <w:name w:val="WW8Num30z1"/>
    <w:uiPriority w:val="99"/>
    <w:rsid w:val="00634FCE"/>
    <w:rPr>
      <w:rFonts w:ascii="Wingdings" w:hAnsi="Wingdings"/>
    </w:rPr>
  </w:style>
  <w:style w:type="character" w:customStyle="1" w:styleId="WW8Num31z0">
    <w:name w:val="WW8Num31z0"/>
    <w:uiPriority w:val="99"/>
    <w:rsid w:val="00634FCE"/>
    <w:rPr>
      <w:rFonts w:ascii="Times New Roman" w:hAnsi="Times New Roman"/>
    </w:rPr>
  </w:style>
  <w:style w:type="character" w:customStyle="1" w:styleId="WW8Num31z1">
    <w:name w:val="WW8Num31z1"/>
    <w:uiPriority w:val="99"/>
    <w:rsid w:val="00634FCE"/>
  </w:style>
  <w:style w:type="character" w:customStyle="1" w:styleId="WW8Num31z2">
    <w:name w:val="WW8Num31z2"/>
    <w:uiPriority w:val="99"/>
    <w:rsid w:val="00634FCE"/>
    <w:rPr>
      <w:rFonts w:ascii="Times New Roman" w:hAnsi="Times New Roman"/>
      <w:sz w:val="24"/>
    </w:rPr>
  </w:style>
  <w:style w:type="character" w:customStyle="1" w:styleId="WW8Num31z4">
    <w:name w:val="WW8Num31z4"/>
    <w:uiPriority w:val="99"/>
    <w:rsid w:val="00634FCE"/>
    <w:rPr>
      <w:rFonts w:ascii="Wingdings" w:hAnsi="Wingdings"/>
    </w:rPr>
  </w:style>
  <w:style w:type="character" w:customStyle="1" w:styleId="WW8Num31z5">
    <w:name w:val="WW8Num31z5"/>
    <w:uiPriority w:val="99"/>
    <w:rsid w:val="00634FCE"/>
  </w:style>
  <w:style w:type="character" w:customStyle="1" w:styleId="WW8Num31z6">
    <w:name w:val="WW8Num31z6"/>
    <w:uiPriority w:val="99"/>
    <w:rsid w:val="00634FCE"/>
  </w:style>
  <w:style w:type="character" w:customStyle="1" w:styleId="WW8Num31z7">
    <w:name w:val="WW8Num31z7"/>
    <w:uiPriority w:val="99"/>
    <w:rsid w:val="00634FCE"/>
  </w:style>
  <w:style w:type="character" w:customStyle="1" w:styleId="WW8Num31z8">
    <w:name w:val="WW8Num31z8"/>
    <w:uiPriority w:val="99"/>
    <w:rsid w:val="00634FCE"/>
  </w:style>
  <w:style w:type="character" w:customStyle="1" w:styleId="WW8Num32z0">
    <w:name w:val="WW8Num32z0"/>
    <w:uiPriority w:val="99"/>
    <w:rsid w:val="00634FCE"/>
    <w:rPr>
      <w:rFonts w:ascii="Times New Roman" w:hAnsi="Times New Roman"/>
      <w:spacing w:val="6"/>
      <w:kern w:val="1"/>
      <w:sz w:val="24"/>
      <w:shd w:val="clear" w:color="auto" w:fill="FFFF00"/>
      <w:lang w:eastAsia="zh-TW"/>
    </w:rPr>
  </w:style>
  <w:style w:type="character" w:customStyle="1" w:styleId="WW8Num32z1">
    <w:name w:val="WW8Num32z1"/>
    <w:uiPriority w:val="99"/>
    <w:rsid w:val="00634FCE"/>
  </w:style>
  <w:style w:type="character" w:customStyle="1" w:styleId="WW8Num32z2">
    <w:name w:val="WW8Num32z2"/>
    <w:uiPriority w:val="99"/>
    <w:rsid w:val="00634FCE"/>
  </w:style>
  <w:style w:type="character" w:customStyle="1" w:styleId="WW8Num32z3">
    <w:name w:val="WW8Num32z3"/>
    <w:uiPriority w:val="99"/>
    <w:rsid w:val="00634FCE"/>
  </w:style>
  <w:style w:type="character" w:customStyle="1" w:styleId="WW8Num32z4">
    <w:name w:val="WW8Num32z4"/>
    <w:uiPriority w:val="99"/>
    <w:rsid w:val="00634FCE"/>
  </w:style>
  <w:style w:type="character" w:customStyle="1" w:styleId="WW8Num32z5">
    <w:name w:val="WW8Num32z5"/>
    <w:uiPriority w:val="99"/>
    <w:rsid w:val="00634FCE"/>
  </w:style>
  <w:style w:type="character" w:customStyle="1" w:styleId="WW8Num32z6">
    <w:name w:val="WW8Num32z6"/>
    <w:uiPriority w:val="99"/>
    <w:rsid w:val="00634FCE"/>
  </w:style>
  <w:style w:type="character" w:customStyle="1" w:styleId="WW8Num32z7">
    <w:name w:val="WW8Num32z7"/>
    <w:uiPriority w:val="99"/>
    <w:rsid w:val="00634FCE"/>
  </w:style>
  <w:style w:type="character" w:customStyle="1" w:styleId="WW8Num32z8">
    <w:name w:val="WW8Num32z8"/>
    <w:uiPriority w:val="99"/>
    <w:rsid w:val="00634FCE"/>
  </w:style>
  <w:style w:type="character" w:customStyle="1" w:styleId="WW8Num33z0">
    <w:name w:val="WW8Num3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33z1">
    <w:name w:val="WW8Num33z1"/>
    <w:uiPriority w:val="99"/>
    <w:rsid w:val="00634FCE"/>
    <w:rPr>
      <w:rFonts w:ascii="Wingdings 2" w:hAnsi="Wingdings 2"/>
      <w:color w:val="auto"/>
    </w:rPr>
  </w:style>
  <w:style w:type="character" w:customStyle="1" w:styleId="WW8Num34z0">
    <w:name w:val="WW8Num34z0"/>
    <w:uiPriority w:val="99"/>
    <w:rsid w:val="00634FCE"/>
    <w:rPr>
      <w:rFonts w:eastAsia="細明體"/>
      <w:color w:val="000000"/>
      <w:sz w:val="24"/>
      <w:lang w:eastAsia="zh-TW"/>
    </w:rPr>
  </w:style>
  <w:style w:type="character" w:customStyle="1" w:styleId="WW8Num34z1">
    <w:name w:val="WW8Num34z1"/>
    <w:uiPriority w:val="99"/>
    <w:rsid w:val="00634FCE"/>
  </w:style>
  <w:style w:type="character" w:customStyle="1" w:styleId="WW8Num34z2">
    <w:name w:val="WW8Num34z2"/>
    <w:uiPriority w:val="99"/>
    <w:rsid w:val="00634FCE"/>
  </w:style>
  <w:style w:type="character" w:customStyle="1" w:styleId="WW8Num34z3">
    <w:name w:val="WW8Num34z3"/>
    <w:uiPriority w:val="99"/>
    <w:rsid w:val="00634FCE"/>
  </w:style>
  <w:style w:type="character" w:customStyle="1" w:styleId="WW8Num34z4">
    <w:name w:val="WW8Num34z4"/>
    <w:uiPriority w:val="99"/>
    <w:rsid w:val="00634FCE"/>
  </w:style>
  <w:style w:type="character" w:customStyle="1" w:styleId="WW8Num34z5">
    <w:name w:val="WW8Num34z5"/>
    <w:uiPriority w:val="99"/>
    <w:rsid w:val="00634FCE"/>
  </w:style>
  <w:style w:type="character" w:customStyle="1" w:styleId="WW8Num34z6">
    <w:name w:val="WW8Num34z6"/>
    <w:uiPriority w:val="99"/>
    <w:rsid w:val="00634FCE"/>
  </w:style>
  <w:style w:type="character" w:customStyle="1" w:styleId="WW8Num34z7">
    <w:name w:val="WW8Num34z7"/>
    <w:uiPriority w:val="99"/>
    <w:rsid w:val="00634FCE"/>
  </w:style>
  <w:style w:type="character" w:customStyle="1" w:styleId="WW8Num34z8">
    <w:name w:val="WW8Num34z8"/>
    <w:uiPriority w:val="99"/>
    <w:rsid w:val="00634FCE"/>
  </w:style>
  <w:style w:type="character" w:customStyle="1" w:styleId="WW8Num35z0">
    <w:name w:val="WW8Num35z0"/>
    <w:uiPriority w:val="99"/>
    <w:rsid w:val="00634FCE"/>
    <w:rPr>
      <w:color w:val="000000"/>
      <w:lang w:eastAsia="zh-TW"/>
    </w:rPr>
  </w:style>
  <w:style w:type="character" w:customStyle="1" w:styleId="WW8Num35z1">
    <w:name w:val="WW8Num35z1"/>
    <w:uiPriority w:val="99"/>
    <w:rsid w:val="00634FCE"/>
  </w:style>
  <w:style w:type="character" w:customStyle="1" w:styleId="WW8Num35z2">
    <w:name w:val="WW8Num35z2"/>
    <w:uiPriority w:val="99"/>
    <w:rsid w:val="00634FCE"/>
  </w:style>
  <w:style w:type="character" w:customStyle="1" w:styleId="WW8Num35z3">
    <w:name w:val="WW8Num35z3"/>
    <w:uiPriority w:val="99"/>
    <w:rsid w:val="00634FCE"/>
  </w:style>
  <w:style w:type="character" w:customStyle="1" w:styleId="WW8Num35z4">
    <w:name w:val="WW8Num35z4"/>
    <w:uiPriority w:val="99"/>
    <w:rsid w:val="00634FCE"/>
  </w:style>
  <w:style w:type="character" w:customStyle="1" w:styleId="WW8Num35z5">
    <w:name w:val="WW8Num35z5"/>
    <w:uiPriority w:val="99"/>
    <w:rsid w:val="00634FCE"/>
  </w:style>
  <w:style w:type="character" w:customStyle="1" w:styleId="WW8Num35z6">
    <w:name w:val="WW8Num35z6"/>
    <w:uiPriority w:val="99"/>
    <w:rsid w:val="00634FCE"/>
  </w:style>
  <w:style w:type="character" w:customStyle="1" w:styleId="WW8Num35z7">
    <w:name w:val="WW8Num35z7"/>
    <w:uiPriority w:val="99"/>
    <w:rsid w:val="00634FCE"/>
  </w:style>
  <w:style w:type="character" w:customStyle="1" w:styleId="WW8Num35z8">
    <w:name w:val="WW8Num35z8"/>
    <w:uiPriority w:val="99"/>
    <w:rsid w:val="00634FCE"/>
  </w:style>
  <w:style w:type="character" w:customStyle="1" w:styleId="WW8Num36z0">
    <w:name w:val="WW8Num36z0"/>
    <w:uiPriority w:val="99"/>
    <w:rsid w:val="00634FCE"/>
  </w:style>
  <w:style w:type="character" w:customStyle="1" w:styleId="WW8Num36z1">
    <w:name w:val="WW8Num36z1"/>
    <w:uiPriority w:val="99"/>
    <w:rsid w:val="00634FCE"/>
    <w:rPr>
      <w:sz w:val="24"/>
    </w:rPr>
  </w:style>
  <w:style w:type="character" w:customStyle="1" w:styleId="WW8Num36z2">
    <w:name w:val="WW8Num36z2"/>
    <w:uiPriority w:val="99"/>
    <w:rsid w:val="00634FCE"/>
  </w:style>
  <w:style w:type="character" w:customStyle="1" w:styleId="WW8Num36z3">
    <w:name w:val="WW8Num36z3"/>
    <w:uiPriority w:val="99"/>
    <w:rsid w:val="00634FCE"/>
  </w:style>
  <w:style w:type="character" w:customStyle="1" w:styleId="WW8Num36z4">
    <w:name w:val="WW8Num36z4"/>
    <w:uiPriority w:val="99"/>
    <w:rsid w:val="00634FCE"/>
  </w:style>
  <w:style w:type="character" w:customStyle="1" w:styleId="WW8Num36z5">
    <w:name w:val="WW8Num36z5"/>
    <w:uiPriority w:val="99"/>
    <w:rsid w:val="00634FCE"/>
  </w:style>
  <w:style w:type="character" w:customStyle="1" w:styleId="WW8Num36z6">
    <w:name w:val="WW8Num36z6"/>
    <w:uiPriority w:val="99"/>
    <w:rsid w:val="00634FCE"/>
  </w:style>
  <w:style w:type="character" w:customStyle="1" w:styleId="WW8Num36z7">
    <w:name w:val="WW8Num36z7"/>
    <w:uiPriority w:val="99"/>
    <w:rsid w:val="00634FCE"/>
  </w:style>
  <w:style w:type="character" w:customStyle="1" w:styleId="WW8Num36z8">
    <w:name w:val="WW8Num36z8"/>
    <w:uiPriority w:val="99"/>
    <w:rsid w:val="00634FCE"/>
  </w:style>
  <w:style w:type="character" w:customStyle="1" w:styleId="WW8Num37z0">
    <w:name w:val="WW8Num37z0"/>
    <w:uiPriority w:val="99"/>
    <w:rsid w:val="00634FCE"/>
    <w:rPr>
      <w:rFonts w:ascii="Times New Roman" w:hAnsi="Times New Roman"/>
    </w:rPr>
  </w:style>
  <w:style w:type="character" w:customStyle="1" w:styleId="WW8Num37z2">
    <w:name w:val="WW8Num37z2"/>
    <w:uiPriority w:val="99"/>
    <w:rsid w:val="00634FCE"/>
  </w:style>
  <w:style w:type="character" w:customStyle="1" w:styleId="WW8Num37z3">
    <w:name w:val="WW8Num37z3"/>
    <w:uiPriority w:val="99"/>
    <w:rsid w:val="00634FCE"/>
  </w:style>
  <w:style w:type="character" w:customStyle="1" w:styleId="WW8Num37z4">
    <w:name w:val="WW8Num37z4"/>
    <w:uiPriority w:val="99"/>
    <w:rsid w:val="00634FCE"/>
  </w:style>
  <w:style w:type="character" w:customStyle="1" w:styleId="WW8Num37z5">
    <w:name w:val="WW8Num37z5"/>
    <w:uiPriority w:val="99"/>
    <w:rsid w:val="00634FCE"/>
  </w:style>
  <w:style w:type="character" w:customStyle="1" w:styleId="WW8Num37z6">
    <w:name w:val="WW8Num37z6"/>
    <w:uiPriority w:val="99"/>
    <w:rsid w:val="00634FCE"/>
  </w:style>
  <w:style w:type="character" w:customStyle="1" w:styleId="WW8Num37z7">
    <w:name w:val="WW8Num37z7"/>
    <w:uiPriority w:val="99"/>
    <w:rsid w:val="00634FCE"/>
  </w:style>
  <w:style w:type="character" w:customStyle="1" w:styleId="WW8Num37z8">
    <w:name w:val="WW8Num37z8"/>
    <w:uiPriority w:val="99"/>
    <w:rsid w:val="00634FCE"/>
  </w:style>
  <w:style w:type="character" w:customStyle="1" w:styleId="WW8Num38z0">
    <w:name w:val="WW8Num38z0"/>
    <w:uiPriority w:val="99"/>
    <w:rsid w:val="00634FCE"/>
    <w:rPr>
      <w:rFonts w:ascii="標楷體" w:eastAsia="標楷體" w:hAnsi="標楷體"/>
      <w:shd w:val="clear" w:color="auto" w:fill="FFFF00"/>
    </w:rPr>
  </w:style>
  <w:style w:type="character" w:customStyle="1" w:styleId="WW8Num38z1">
    <w:name w:val="WW8Num38z1"/>
    <w:uiPriority w:val="99"/>
    <w:rsid w:val="00634FCE"/>
    <w:rPr>
      <w:rFonts w:ascii="Wingdings" w:hAnsi="Wingdings"/>
    </w:rPr>
  </w:style>
  <w:style w:type="character" w:customStyle="1" w:styleId="WW8Num39z0">
    <w:name w:val="WW8Num39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39z1">
    <w:name w:val="WW8Num39z1"/>
    <w:uiPriority w:val="99"/>
    <w:rsid w:val="00634FCE"/>
    <w:rPr>
      <w:rFonts w:ascii="Wingdings" w:hAnsi="Wingdings"/>
    </w:rPr>
  </w:style>
  <w:style w:type="character" w:customStyle="1" w:styleId="WW8Num40z0">
    <w:name w:val="WW8Num40z0"/>
    <w:uiPriority w:val="99"/>
    <w:rsid w:val="00634FCE"/>
  </w:style>
  <w:style w:type="character" w:customStyle="1" w:styleId="WW8Num40z1">
    <w:name w:val="WW8Num40z1"/>
    <w:uiPriority w:val="99"/>
    <w:rsid w:val="00634FCE"/>
  </w:style>
  <w:style w:type="character" w:customStyle="1" w:styleId="WW8Num40z2">
    <w:name w:val="WW8Num40z2"/>
    <w:uiPriority w:val="99"/>
    <w:rsid w:val="00634FCE"/>
  </w:style>
  <w:style w:type="character" w:customStyle="1" w:styleId="WW8Num40z3">
    <w:name w:val="WW8Num40z3"/>
    <w:uiPriority w:val="99"/>
    <w:rsid w:val="00634FCE"/>
  </w:style>
  <w:style w:type="character" w:customStyle="1" w:styleId="WW8Num40z4">
    <w:name w:val="WW8Num40z4"/>
    <w:uiPriority w:val="99"/>
    <w:rsid w:val="00634FCE"/>
  </w:style>
  <w:style w:type="character" w:customStyle="1" w:styleId="WW8Num40z5">
    <w:name w:val="WW8Num40z5"/>
    <w:uiPriority w:val="99"/>
    <w:rsid w:val="00634FCE"/>
  </w:style>
  <w:style w:type="character" w:customStyle="1" w:styleId="WW8Num40z6">
    <w:name w:val="WW8Num40z6"/>
    <w:uiPriority w:val="99"/>
    <w:rsid w:val="00634FCE"/>
  </w:style>
  <w:style w:type="character" w:customStyle="1" w:styleId="WW8Num40z7">
    <w:name w:val="WW8Num40z7"/>
    <w:uiPriority w:val="99"/>
    <w:rsid w:val="00634FCE"/>
  </w:style>
  <w:style w:type="character" w:customStyle="1" w:styleId="WW8Num40z8">
    <w:name w:val="WW8Num40z8"/>
    <w:uiPriority w:val="99"/>
    <w:rsid w:val="00634FCE"/>
  </w:style>
  <w:style w:type="character" w:customStyle="1" w:styleId="WW8Num41z0">
    <w:name w:val="WW8Num41z0"/>
    <w:uiPriority w:val="99"/>
    <w:rsid w:val="00634FCE"/>
    <w:rPr>
      <w:rFonts w:ascii="新細明體" w:eastAsia="新細明體" w:hAnsi="新細明體"/>
      <w:color w:val="000000"/>
      <w:lang w:eastAsia="zh-TW"/>
    </w:rPr>
  </w:style>
  <w:style w:type="character" w:customStyle="1" w:styleId="WW8Num41z1">
    <w:name w:val="WW8Num41z1"/>
    <w:uiPriority w:val="99"/>
    <w:rsid w:val="00634FCE"/>
  </w:style>
  <w:style w:type="character" w:customStyle="1" w:styleId="WW8Num41z2">
    <w:name w:val="WW8Num41z2"/>
    <w:uiPriority w:val="99"/>
    <w:rsid w:val="00634FCE"/>
  </w:style>
  <w:style w:type="character" w:customStyle="1" w:styleId="WW8Num41z3">
    <w:name w:val="WW8Num41z3"/>
    <w:uiPriority w:val="99"/>
    <w:rsid w:val="00634FCE"/>
  </w:style>
  <w:style w:type="character" w:customStyle="1" w:styleId="WW8Num41z4">
    <w:name w:val="WW8Num41z4"/>
    <w:uiPriority w:val="99"/>
    <w:rsid w:val="00634FCE"/>
  </w:style>
  <w:style w:type="character" w:customStyle="1" w:styleId="WW8Num41z5">
    <w:name w:val="WW8Num41z5"/>
    <w:uiPriority w:val="99"/>
    <w:rsid w:val="00634FCE"/>
  </w:style>
  <w:style w:type="character" w:customStyle="1" w:styleId="WW8Num41z6">
    <w:name w:val="WW8Num41z6"/>
    <w:uiPriority w:val="99"/>
    <w:rsid w:val="00634FCE"/>
  </w:style>
  <w:style w:type="character" w:customStyle="1" w:styleId="WW8Num41z7">
    <w:name w:val="WW8Num41z7"/>
    <w:uiPriority w:val="99"/>
    <w:rsid w:val="00634FCE"/>
  </w:style>
  <w:style w:type="character" w:customStyle="1" w:styleId="WW8Num41z8">
    <w:name w:val="WW8Num41z8"/>
    <w:uiPriority w:val="99"/>
    <w:rsid w:val="00634FCE"/>
  </w:style>
  <w:style w:type="character" w:customStyle="1" w:styleId="WW8Num42z0">
    <w:name w:val="WW8Num42z0"/>
    <w:uiPriority w:val="99"/>
    <w:rsid w:val="00634FCE"/>
    <w:rPr>
      <w:rFonts w:ascii="新細明體" w:eastAsia="新細明體" w:hAnsi="新細明體"/>
      <w:color w:val="000000"/>
      <w:spacing w:val="6"/>
      <w:kern w:val="1"/>
      <w:lang w:eastAsia="zh-TW"/>
    </w:rPr>
  </w:style>
  <w:style w:type="character" w:customStyle="1" w:styleId="WW8Num42z2">
    <w:name w:val="WW8Num42z2"/>
    <w:uiPriority w:val="99"/>
    <w:rsid w:val="00634FCE"/>
    <w:rPr>
      <w:rFonts w:ascii="Wingdings" w:hAnsi="Wingdings"/>
    </w:rPr>
  </w:style>
  <w:style w:type="character" w:customStyle="1" w:styleId="WW8Num43z0">
    <w:name w:val="WW8Num4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44z0">
    <w:name w:val="WW8Num44z0"/>
    <w:uiPriority w:val="99"/>
    <w:rsid w:val="00634FCE"/>
    <w:rPr>
      <w:rFonts w:ascii="細明體" w:eastAsia="細明體" w:hAnsi="細明體"/>
    </w:rPr>
  </w:style>
  <w:style w:type="character" w:customStyle="1" w:styleId="WW8Num44z1">
    <w:name w:val="WW8Num44z1"/>
    <w:uiPriority w:val="99"/>
    <w:rsid w:val="00634FCE"/>
    <w:rPr>
      <w:rFonts w:ascii="Wingdings" w:hAnsi="Wingdings"/>
    </w:rPr>
  </w:style>
  <w:style w:type="character" w:customStyle="1" w:styleId="WW8Num45z0">
    <w:name w:val="WW8Num45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5z1">
    <w:name w:val="WW8Num45z1"/>
    <w:uiPriority w:val="99"/>
    <w:rsid w:val="00634FCE"/>
  </w:style>
  <w:style w:type="character" w:customStyle="1" w:styleId="WW8Num45z2">
    <w:name w:val="WW8Num45z2"/>
    <w:uiPriority w:val="99"/>
    <w:rsid w:val="00634FCE"/>
  </w:style>
  <w:style w:type="character" w:customStyle="1" w:styleId="WW8Num45z3">
    <w:name w:val="WW8Num45z3"/>
    <w:uiPriority w:val="99"/>
    <w:rsid w:val="00634FCE"/>
  </w:style>
  <w:style w:type="character" w:customStyle="1" w:styleId="WW8Num45z4">
    <w:name w:val="WW8Num45z4"/>
    <w:uiPriority w:val="99"/>
    <w:rsid w:val="00634FCE"/>
  </w:style>
  <w:style w:type="character" w:customStyle="1" w:styleId="WW8Num45z5">
    <w:name w:val="WW8Num45z5"/>
    <w:uiPriority w:val="99"/>
    <w:rsid w:val="00634FCE"/>
  </w:style>
  <w:style w:type="character" w:customStyle="1" w:styleId="WW8Num45z6">
    <w:name w:val="WW8Num45z6"/>
    <w:uiPriority w:val="99"/>
    <w:rsid w:val="00634FCE"/>
  </w:style>
  <w:style w:type="character" w:customStyle="1" w:styleId="WW8Num45z7">
    <w:name w:val="WW8Num45z7"/>
    <w:uiPriority w:val="99"/>
    <w:rsid w:val="00634FCE"/>
  </w:style>
  <w:style w:type="character" w:customStyle="1" w:styleId="WW8Num45z8">
    <w:name w:val="WW8Num45z8"/>
    <w:uiPriority w:val="99"/>
    <w:rsid w:val="00634FCE"/>
  </w:style>
  <w:style w:type="character" w:customStyle="1" w:styleId="WW8Num46z0">
    <w:name w:val="WW8Num4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6z1">
    <w:name w:val="WW8Num46z1"/>
    <w:uiPriority w:val="99"/>
    <w:rsid w:val="00634FCE"/>
  </w:style>
  <w:style w:type="character" w:customStyle="1" w:styleId="WW8Num46z2">
    <w:name w:val="WW8Num46z2"/>
    <w:uiPriority w:val="99"/>
    <w:rsid w:val="00634FCE"/>
  </w:style>
  <w:style w:type="character" w:customStyle="1" w:styleId="WW8Num46z3">
    <w:name w:val="WW8Num46z3"/>
    <w:uiPriority w:val="99"/>
    <w:rsid w:val="00634FCE"/>
  </w:style>
  <w:style w:type="character" w:customStyle="1" w:styleId="WW8Num46z4">
    <w:name w:val="WW8Num46z4"/>
    <w:uiPriority w:val="99"/>
    <w:rsid w:val="00634FCE"/>
  </w:style>
  <w:style w:type="character" w:customStyle="1" w:styleId="WW8Num46z5">
    <w:name w:val="WW8Num46z5"/>
    <w:uiPriority w:val="99"/>
    <w:rsid w:val="00634FCE"/>
  </w:style>
  <w:style w:type="character" w:customStyle="1" w:styleId="WW8Num46z6">
    <w:name w:val="WW8Num46z6"/>
    <w:uiPriority w:val="99"/>
    <w:rsid w:val="00634FCE"/>
  </w:style>
  <w:style w:type="character" w:customStyle="1" w:styleId="WW8Num46z7">
    <w:name w:val="WW8Num46z7"/>
    <w:uiPriority w:val="99"/>
    <w:rsid w:val="00634FCE"/>
  </w:style>
  <w:style w:type="character" w:customStyle="1" w:styleId="WW8Num46z8">
    <w:name w:val="WW8Num46z8"/>
    <w:uiPriority w:val="99"/>
    <w:rsid w:val="00634FCE"/>
  </w:style>
  <w:style w:type="character" w:customStyle="1" w:styleId="WW8Num47z0">
    <w:name w:val="WW8Num47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7z1">
    <w:name w:val="WW8Num47z1"/>
    <w:uiPriority w:val="99"/>
    <w:rsid w:val="00634FCE"/>
  </w:style>
  <w:style w:type="character" w:customStyle="1" w:styleId="WW8Num47z2">
    <w:name w:val="WW8Num47z2"/>
    <w:uiPriority w:val="99"/>
    <w:rsid w:val="00634FCE"/>
  </w:style>
  <w:style w:type="character" w:customStyle="1" w:styleId="WW8Num47z3">
    <w:name w:val="WW8Num47z3"/>
    <w:uiPriority w:val="99"/>
    <w:rsid w:val="00634FCE"/>
  </w:style>
  <w:style w:type="character" w:customStyle="1" w:styleId="WW8Num47z4">
    <w:name w:val="WW8Num47z4"/>
    <w:uiPriority w:val="99"/>
    <w:rsid w:val="00634FCE"/>
  </w:style>
  <w:style w:type="character" w:customStyle="1" w:styleId="WW8Num47z5">
    <w:name w:val="WW8Num47z5"/>
    <w:uiPriority w:val="99"/>
    <w:rsid w:val="00634FCE"/>
  </w:style>
  <w:style w:type="character" w:customStyle="1" w:styleId="WW8Num47z6">
    <w:name w:val="WW8Num47z6"/>
    <w:uiPriority w:val="99"/>
    <w:rsid w:val="00634FCE"/>
  </w:style>
  <w:style w:type="character" w:customStyle="1" w:styleId="WW8Num47z7">
    <w:name w:val="WW8Num47z7"/>
    <w:uiPriority w:val="99"/>
    <w:rsid w:val="00634FCE"/>
  </w:style>
  <w:style w:type="character" w:customStyle="1" w:styleId="WW8Num47z8">
    <w:name w:val="WW8Num47z8"/>
    <w:uiPriority w:val="99"/>
    <w:rsid w:val="00634FCE"/>
  </w:style>
  <w:style w:type="character" w:customStyle="1" w:styleId="WW8Num48z0">
    <w:name w:val="WW8Num48z0"/>
    <w:uiPriority w:val="99"/>
    <w:rsid w:val="00634FCE"/>
    <w:rPr>
      <w:rFonts w:ascii="Times New Roman" w:hAnsi="Times New Roman"/>
      <w:sz w:val="24"/>
    </w:rPr>
  </w:style>
  <w:style w:type="character" w:customStyle="1" w:styleId="WW8Num48z1">
    <w:name w:val="WW8Num48z1"/>
    <w:uiPriority w:val="99"/>
    <w:rsid w:val="00634FCE"/>
  </w:style>
  <w:style w:type="character" w:customStyle="1" w:styleId="WW8Num48z2">
    <w:name w:val="WW8Num48z2"/>
    <w:uiPriority w:val="99"/>
    <w:rsid w:val="00634FCE"/>
  </w:style>
  <w:style w:type="character" w:customStyle="1" w:styleId="WW8Num48z3">
    <w:name w:val="WW8Num48z3"/>
    <w:uiPriority w:val="99"/>
    <w:rsid w:val="00634FCE"/>
  </w:style>
  <w:style w:type="character" w:customStyle="1" w:styleId="WW8Num48z4">
    <w:name w:val="WW8Num48z4"/>
    <w:uiPriority w:val="99"/>
    <w:rsid w:val="00634FCE"/>
  </w:style>
  <w:style w:type="character" w:customStyle="1" w:styleId="WW8Num48z5">
    <w:name w:val="WW8Num48z5"/>
    <w:uiPriority w:val="99"/>
    <w:rsid w:val="00634FCE"/>
  </w:style>
  <w:style w:type="character" w:customStyle="1" w:styleId="WW8Num48z6">
    <w:name w:val="WW8Num48z6"/>
    <w:uiPriority w:val="99"/>
    <w:rsid w:val="00634FCE"/>
  </w:style>
  <w:style w:type="character" w:customStyle="1" w:styleId="WW8Num48z7">
    <w:name w:val="WW8Num48z7"/>
    <w:uiPriority w:val="99"/>
    <w:rsid w:val="00634FCE"/>
  </w:style>
  <w:style w:type="character" w:customStyle="1" w:styleId="WW8Num48z8">
    <w:name w:val="WW8Num48z8"/>
    <w:uiPriority w:val="99"/>
    <w:rsid w:val="00634FCE"/>
  </w:style>
  <w:style w:type="character" w:customStyle="1" w:styleId="WW8Num49z0">
    <w:name w:val="WW8Num49z0"/>
    <w:uiPriority w:val="99"/>
    <w:rsid w:val="00634FCE"/>
    <w:rPr>
      <w:rFonts w:ascii="新細明體" w:eastAsia="新細明體" w:hAnsi="新細明體"/>
      <w:shd w:val="clear" w:color="auto" w:fill="FFFF00"/>
      <w:lang w:eastAsia="zh-TW"/>
    </w:rPr>
  </w:style>
  <w:style w:type="character" w:customStyle="1" w:styleId="WW8Num49z1">
    <w:name w:val="WW8Num49z1"/>
    <w:uiPriority w:val="99"/>
    <w:rsid w:val="00634FCE"/>
    <w:rPr>
      <w:rFonts w:ascii="Wingdings" w:hAnsi="Wingdings"/>
    </w:rPr>
  </w:style>
  <w:style w:type="character" w:customStyle="1" w:styleId="WW8Num50z0">
    <w:name w:val="WW8Num50z0"/>
    <w:uiPriority w:val="99"/>
    <w:rsid w:val="00634FCE"/>
    <w:rPr>
      <w:rFonts w:ascii="Wingdings" w:hAnsi="Wingdings"/>
    </w:rPr>
  </w:style>
  <w:style w:type="character" w:customStyle="1" w:styleId="WW8Num50z1">
    <w:name w:val="WW8Num50z1"/>
    <w:uiPriority w:val="99"/>
    <w:rsid w:val="00634FCE"/>
    <w:rPr>
      <w:rFonts w:ascii="Wingdings 2" w:hAnsi="Wingdings 2"/>
      <w:color w:val="auto"/>
    </w:rPr>
  </w:style>
  <w:style w:type="character" w:customStyle="1" w:styleId="WW8Num51z0">
    <w:name w:val="WW8Num51z0"/>
    <w:uiPriority w:val="99"/>
    <w:rsid w:val="00634FCE"/>
    <w:rPr>
      <w:color w:val="000000"/>
      <w:lang w:eastAsia="zh-TW"/>
    </w:rPr>
  </w:style>
  <w:style w:type="character" w:customStyle="1" w:styleId="WW8Num52z0">
    <w:name w:val="WW8Num52z0"/>
    <w:uiPriority w:val="99"/>
    <w:rsid w:val="00634FCE"/>
    <w:rPr>
      <w:color w:val="000000"/>
      <w:lang w:eastAsia="zh-TW"/>
    </w:rPr>
  </w:style>
  <w:style w:type="character" w:customStyle="1" w:styleId="WW8Num52z1">
    <w:name w:val="WW8Num52z1"/>
    <w:uiPriority w:val="99"/>
    <w:rsid w:val="00634FCE"/>
  </w:style>
  <w:style w:type="character" w:customStyle="1" w:styleId="WW8Num52z2">
    <w:name w:val="WW8Num52z2"/>
    <w:uiPriority w:val="99"/>
    <w:rsid w:val="00634FCE"/>
  </w:style>
  <w:style w:type="character" w:customStyle="1" w:styleId="WW8Num52z3">
    <w:name w:val="WW8Num52z3"/>
    <w:uiPriority w:val="99"/>
    <w:rsid w:val="00634FCE"/>
  </w:style>
  <w:style w:type="character" w:customStyle="1" w:styleId="WW8Num52z4">
    <w:name w:val="WW8Num52z4"/>
    <w:uiPriority w:val="99"/>
    <w:rsid w:val="00634FCE"/>
  </w:style>
  <w:style w:type="character" w:customStyle="1" w:styleId="WW8Num52z5">
    <w:name w:val="WW8Num52z5"/>
    <w:uiPriority w:val="99"/>
    <w:rsid w:val="00634FCE"/>
  </w:style>
  <w:style w:type="character" w:customStyle="1" w:styleId="WW8Num52z6">
    <w:name w:val="WW8Num52z6"/>
    <w:uiPriority w:val="99"/>
    <w:rsid w:val="00634FCE"/>
  </w:style>
  <w:style w:type="character" w:customStyle="1" w:styleId="WW8Num52z7">
    <w:name w:val="WW8Num52z7"/>
    <w:uiPriority w:val="99"/>
    <w:rsid w:val="00634FCE"/>
  </w:style>
  <w:style w:type="character" w:customStyle="1" w:styleId="WW8Num52z8">
    <w:name w:val="WW8Num52z8"/>
    <w:uiPriority w:val="99"/>
    <w:rsid w:val="00634FCE"/>
  </w:style>
  <w:style w:type="character" w:customStyle="1" w:styleId="WW8Num53z0">
    <w:name w:val="WW8Num53z0"/>
    <w:uiPriority w:val="99"/>
    <w:rsid w:val="00634FCE"/>
  </w:style>
  <w:style w:type="character" w:customStyle="1" w:styleId="WW8Num53z1">
    <w:name w:val="WW8Num53z1"/>
    <w:uiPriority w:val="99"/>
    <w:rsid w:val="00634FCE"/>
    <w:rPr>
      <w:color w:val="auto"/>
      <w:sz w:val="24"/>
    </w:rPr>
  </w:style>
  <w:style w:type="character" w:customStyle="1" w:styleId="WW8Num53z2">
    <w:name w:val="WW8Num53z2"/>
    <w:uiPriority w:val="99"/>
    <w:rsid w:val="00634FCE"/>
    <w:rPr>
      <w:color w:val="auto"/>
      <w:sz w:val="24"/>
    </w:rPr>
  </w:style>
  <w:style w:type="character" w:customStyle="1" w:styleId="WW8Num53z4">
    <w:name w:val="WW8Num53z4"/>
    <w:uiPriority w:val="99"/>
    <w:rsid w:val="00634FCE"/>
    <w:rPr>
      <w:rFonts w:ascii="Wingdings" w:hAnsi="Wingdings"/>
      <w:color w:val="auto"/>
      <w:sz w:val="24"/>
      <w:lang w:eastAsia="zh-TW"/>
    </w:rPr>
  </w:style>
  <w:style w:type="character" w:customStyle="1" w:styleId="WW8Num53z5">
    <w:name w:val="WW8Num53z5"/>
    <w:uiPriority w:val="99"/>
    <w:rsid w:val="00634FCE"/>
  </w:style>
  <w:style w:type="character" w:customStyle="1" w:styleId="WW8Num53z6">
    <w:name w:val="WW8Num53z6"/>
    <w:uiPriority w:val="99"/>
    <w:rsid w:val="00634FCE"/>
  </w:style>
  <w:style w:type="character" w:customStyle="1" w:styleId="WW8Num53z7">
    <w:name w:val="WW8Num53z7"/>
    <w:uiPriority w:val="99"/>
    <w:rsid w:val="00634FCE"/>
  </w:style>
  <w:style w:type="character" w:customStyle="1" w:styleId="WW8Num53z8">
    <w:name w:val="WW8Num53z8"/>
    <w:uiPriority w:val="99"/>
    <w:rsid w:val="00634FCE"/>
  </w:style>
  <w:style w:type="character" w:customStyle="1" w:styleId="WW8Num54z0">
    <w:name w:val="WW8Num54z0"/>
    <w:uiPriority w:val="99"/>
    <w:rsid w:val="00634FCE"/>
    <w:rPr>
      <w:spacing w:val="6"/>
      <w:kern w:val="1"/>
      <w:sz w:val="24"/>
      <w:shd w:val="clear" w:color="auto" w:fill="FFFF00"/>
      <w:lang w:eastAsia="zh-TW"/>
    </w:rPr>
  </w:style>
  <w:style w:type="character" w:customStyle="1" w:styleId="WW8Num54z1">
    <w:name w:val="WW8Num54z1"/>
    <w:uiPriority w:val="99"/>
    <w:rsid w:val="00634FCE"/>
  </w:style>
  <w:style w:type="character" w:customStyle="1" w:styleId="WW8Num54z2">
    <w:name w:val="WW8Num54z2"/>
    <w:uiPriority w:val="99"/>
    <w:rsid w:val="00634FCE"/>
  </w:style>
  <w:style w:type="character" w:customStyle="1" w:styleId="WW8Num54z3">
    <w:name w:val="WW8Num54z3"/>
    <w:uiPriority w:val="99"/>
    <w:rsid w:val="00634FCE"/>
  </w:style>
  <w:style w:type="character" w:customStyle="1" w:styleId="WW8Num54z4">
    <w:name w:val="WW8Num54z4"/>
    <w:uiPriority w:val="99"/>
    <w:rsid w:val="00634FCE"/>
  </w:style>
  <w:style w:type="character" w:customStyle="1" w:styleId="WW8Num54z5">
    <w:name w:val="WW8Num54z5"/>
    <w:uiPriority w:val="99"/>
    <w:rsid w:val="00634FCE"/>
  </w:style>
  <w:style w:type="character" w:customStyle="1" w:styleId="WW8Num54z6">
    <w:name w:val="WW8Num54z6"/>
    <w:uiPriority w:val="99"/>
    <w:rsid w:val="00634FCE"/>
  </w:style>
  <w:style w:type="character" w:customStyle="1" w:styleId="WW8Num54z7">
    <w:name w:val="WW8Num54z7"/>
    <w:uiPriority w:val="99"/>
    <w:rsid w:val="00634FCE"/>
  </w:style>
  <w:style w:type="character" w:customStyle="1" w:styleId="WW8Num54z8">
    <w:name w:val="WW8Num54z8"/>
    <w:uiPriority w:val="99"/>
    <w:rsid w:val="00634FCE"/>
  </w:style>
  <w:style w:type="character" w:customStyle="1" w:styleId="WW8Num55z0">
    <w:name w:val="WW8Num55z0"/>
    <w:uiPriority w:val="99"/>
    <w:rsid w:val="00634FCE"/>
    <w:rPr>
      <w:rFonts w:ascii="標楷體" w:eastAsia="標楷體" w:hAnsi="標楷體"/>
      <w:color w:val="auto"/>
    </w:rPr>
  </w:style>
  <w:style w:type="character" w:customStyle="1" w:styleId="WW8Num55z1">
    <w:name w:val="WW8Num55z1"/>
    <w:uiPriority w:val="99"/>
    <w:rsid w:val="00634FCE"/>
    <w:rPr>
      <w:rFonts w:ascii="Wingdings" w:hAnsi="Wingdings"/>
    </w:rPr>
  </w:style>
  <w:style w:type="character" w:customStyle="1" w:styleId="WW8Num56z0">
    <w:name w:val="WW8Num5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56z1">
    <w:name w:val="WW8Num56z1"/>
    <w:uiPriority w:val="99"/>
    <w:rsid w:val="00634FCE"/>
  </w:style>
  <w:style w:type="character" w:customStyle="1" w:styleId="WW8Num56z2">
    <w:name w:val="WW8Num56z2"/>
    <w:uiPriority w:val="99"/>
    <w:rsid w:val="00634FCE"/>
  </w:style>
  <w:style w:type="character" w:customStyle="1" w:styleId="WW8Num56z3">
    <w:name w:val="WW8Num56z3"/>
    <w:uiPriority w:val="99"/>
    <w:rsid w:val="00634FCE"/>
  </w:style>
  <w:style w:type="character" w:customStyle="1" w:styleId="WW8Num56z4">
    <w:name w:val="WW8Num56z4"/>
    <w:uiPriority w:val="99"/>
    <w:rsid w:val="00634FCE"/>
  </w:style>
  <w:style w:type="character" w:customStyle="1" w:styleId="WW8Num56z5">
    <w:name w:val="WW8Num56z5"/>
    <w:uiPriority w:val="99"/>
    <w:rsid w:val="00634FCE"/>
  </w:style>
  <w:style w:type="character" w:customStyle="1" w:styleId="WW8Num56z6">
    <w:name w:val="WW8Num56z6"/>
    <w:uiPriority w:val="99"/>
    <w:rsid w:val="00634FCE"/>
  </w:style>
  <w:style w:type="character" w:customStyle="1" w:styleId="WW8Num56z7">
    <w:name w:val="WW8Num56z7"/>
    <w:uiPriority w:val="99"/>
    <w:rsid w:val="00634FCE"/>
  </w:style>
  <w:style w:type="character" w:customStyle="1" w:styleId="WW8Num56z8">
    <w:name w:val="WW8Num56z8"/>
    <w:uiPriority w:val="99"/>
    <w:rsid w:val="00634FCE"/>
  </w:style>
  <w:style w:type="character" w:styleId="a3">
    <w:name w:val="Hyperlink"/>
    <w:basedOn w:val="a0"/>
    <w:uiPriority w:val="99"/>
    <w:rsid w:val="00634F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34FCE"/>
    <w:rPr>
      <w:rFonts w:cs="Times New Roman"/>
      <w:color w:val="800080"/>
      <w:u w:val="single"/>
    </w:rPr>
  </w:style>
  <w:style w:type="character" w:styleId="a5">
    <w:name w:val="page number"/>
    <w:basedOn w:val="a0"/>
    <w:uiPriority w:val="99"/>
    <w:rsid w:val="00634FCE"/>
    <w:rPr>
      <w:rFonts w:cs="Times New Roman"/>
    </w:rPr>
  </w:style>
  <w:style w:type="character" w:styleId="a6">
    <w:name w:val="annotation reference"/>
    <w:basedOn w:val="a0"/>
    <w:uiPriority w:val="99"/>
    <w:rsid w:val="00634FCE"/>
    <w:rPr>
      <w:rFonts w:cs="Times New Roman"/>
      <w:sz w:val="18"/>
    </w:rPr>
  </w:style>
  <w:style w:type="character" w:customStyle="1" w:styleId="111218">
    <w:name w:val="111218"/>
    <w:uiPriority w:val="99"/>
    <w:rsid w:val="00634FCE"/>
    <w:rPr>
      <w:rFonts w:ascii="Arial" w:eastAsia="新細明體" w:hAnsi="Arial"/>
      <w:color w:val="auto"/>
      <w:sz w:val="20"/>
    </w:rPr>
  </w:style>
  <w:style w:type="character" w:customStyle="1" w:styleId="st1">
    <w:name w:val="st1"/>
    <w:uiPriority w:val="99"/>
    <w:rsid w:val="00634FCE"/>
  </w:style>
  <w:style w:type="character" w:customStyle="1" w:styleId="shorttext">
    <w:name w:val="short_text"/>
    <w:uiPriority w:val="99"/>
    <w:rsid w:val="00634FCE"/>
  </w:style>
  <w:style w:type="character" w:customStyle="1" w:styleId="hps">
    <w:name w:val="hps"/>
    <w:uiPriority w:val="99"/>
    <w:rsid w:val="00634FCE"/>
  </w:style>
  <w:style w:type="paragraph" w:styleId="a7">
    <w:name w:val="Title"/>
    <w:basedOn w:val="a"/>
    <w:next w:val="a8"/>
    <w:link w:val="a9"/>
    <w:uiPriority w:val="99"/>
    <w:qFormat/>
    <w:rsid w:val="00634FCE"/>
    <w:pPr>
      <w:jc w:val="center"/>
    </w:pPr>
    <w:rPr>
      <w:b/>
      <w:bCs/>
    </w:rPr>
  </w:style>
  <w:style w:type="character" w:customStyle="1" w:styleId="a9">
    <w:name w:val="標題 字元"/>
    <w:basedOn w:val="a0"/>
    <w:link w:val="a7"/>
    <w:uiPriority w:val="10"/>
    <w:rsid w:val="000A7523"/>
    <w:rPr>
      <w:rFonts w:asciiTheme="majorHAnsi" w:hAnsiTheme="majorHAnsi" w:cs="Angsana New"/>
      <w:b/>
      <w:bCs/>
      <w:kern w:val="0"/>
      <w:sz w:val="32"/>
      <w:szCs w:val="40"/>
      <w:lang w:bidi="th-TH"/>
    </w:rPr>
  </w:style>
  <w:style w:type="paragraph" w:styleId="a8">
    <w:name w:val="Body Text"/>
    <w:basedOn w:val="a"/>
    <w:link w:val="aa"/>
    <w:uiPriority w:val="99"/>
    <w:rsid w:val="00634FCE"/>
    <w:pPr>
      <w:jc w:val="both"/>
    </w:pPr>
  </w:style>
  <w:style w:type="character" w:customStyle="1" w:styleId="aa">
    <w:name w:val="本文 字元"/>
    <w:basedOn w:val="a0"/>
    <w:link w:val="a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b">
    <w:name w:val="List"/>
    <w:basedOn w:val="a8"/>
    <w:uiPriority w:val="99"/>
    <w:rsid w:val="00634FCE"/>
    <w:rPr>
      <w:rFonts w:cs="Mangal"/>
    </w:rPr>
  </w:style>
  <w:style w:type="paragraph" w:styleId="ac">
    <w:name w:val="caption"/>
    <w:basedOn w:val="a"/>
    <w:uiPriority w:val="99"/>
    <w:qFormat/>
    <w:rsid w:val="00634FC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uiPriority w:val="99"/>
    <w:rsid w:val="00634FCE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0A7523"/>
    <w:rPr>
      <w:rFonts w:cs="Angsana New"/>
      <w:kern w:val="0"/>
      <w:sz w:val="20"/>
      <w:szCs w:val="25"/>
      <w:lang w:bidi="th-TH"/>
    </w:rPr>
  </w:style>
  <w:style w:type="paragraph" w:styleId="af0">
    <w:name w:val="footer"/>
    <w:basedOn w:val="a"/>
    <w:link w:val="af1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locked/>
    <w:rsid w:val="00105EDD"/>
  </w:style>
  <w:style w:type="paragraph" w:styleId="af2">
    <w:name w:val="Body Text Indent"/>
    <w:basedOn w:val="a"/>
    <w:link w:val="af3"/>
    <w:uiPriority w:val="99"/>
    <w:rsid w:val="00634FCE"/>
    <w:pPr>
      <w:ind w:left="720" w:firstLine="720"/>
      <w:jc w:val="both"/>
    </w:pPr>
  </w:style>
  <w:style w:type="character" w:customStyle="1" w:styleId="af3">
    <w:name w:val="本文縮排 字元"/>
    <w:basedOn w:val="a0"/>
    <w:link w:val="af2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11">
    <w:name w:val="toc 1"/>
    <w:basedOn w:val="a"/>
    <w:next w:val="a"/>
    <w:uiPriority w:val="39"/>
    <w:rsid w:val="00725CC8"/>
    <w:pPr>
      <w:spacing w:before="120" w:after="120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uiPriority w:val="39"/>
    <w:rsid w:val="00634FCE"/>
    <w:pPr>
      <w:ind w:left="240"/>
    </w:pPr>
    <w:rPr>
      <w:rFonts w:cs="Times New Roman"/>
      <w:smallCaps/>
      <w:sz w:val="20"/>
      <w:szCs w:val="20"/>
    </w:rPr>
  </w:style>
  <w:style w:type="paragraph" w:styleId="af4">
    <w:name w:val="Date"/>
    <w:basedOn w:val="a"/>
    <w:next w:val="a"/>
    <w:link w:val="af5"/>
    <w:uiPriority w:val="99"/>
    <w:rsid w:val="00634FCE"/>
    <w:pPr>
      <w:widowControl w:val="0"/>
      <w:jc w:val="right"/>
    </w:pPr>
    <w:rPr>
      <w:rFonts w:eastAsia="標楷體" w:cs="Times New Roman"/>
      <w:kern w:val="1"/>
      <w:lang w:bidi="ar-SA"/>
    </w:rPr>
  </w:style>
  <w:style w:type="character" w:customStyle="1" w:styleId="af5">
    <w:name w:val="日期 字元"/>
    <w:basedOn w:val="a0"/>
    <w:link w:val="af4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31">
    <w:name w:val="toc 3"/>
    <w:basedOn w:val="a"/>
    <w:next w:val="a"/>
    <w:uiPriority w:val="99"/>
    <w:rsid w:val="00634FC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uiPriority w:val="99"/>
    <w:rsid w:val="00634FCE"/>
    <w:pPr>
      <w:ind w:left="720"/>
    </w:pPr>
    <w:rPr>
      <w:rFonts w:cs="Times New Roman"/>
      <w:sz w:val="18"/>
      <w:szCs w:val="18"/>
    </w:rPr>
  </w:style>
  <w:style w:type="paragraph" w:styleId="51">
    <w:name w:val="toc 5"/>
    <w:basedOn w:val="a"/>
    <w:next w:val="a"/>
    <w:uiPriority w:val="99"/>
    <w:rsid w:val="00634FCE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uiPriority w:val="99"/>
    <w:rsid w:val="00634FCE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uiPriority w:val="99"/>
    <w:rsid w:val="00634FCE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uiPriority w:val="99"/>
    <w:rsid w:val="00634FCE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uiPriority w:val="99"/>
    <w:rsid w:val="00634FCE"/>
    <w:pPr>
      <w:ind w:left="1920"/>
    </w:pPr>
    <w:rPr>
      <w:rFonts w:cs="Times New Roman"/>
      <w:sz w:val="18"/>
      <w:szCs w:val="18"/>
    </w:rPr>
  </w:style>
  <w:style w:type="paragraph" w:styleId="af6">
    <w:name w:val="Balloon Text"/>
    <w:basedOn w:val="a"/>
    <w:link w:val="af7"/>
    <w:uiPriority w:val="99"/>
    <w:rsid w:val="00634FCE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A7523"/>
    <w:rPr>
      <w:rFonts w:asciiTheme="majorHAnsi" w:eastAsiaTheme="majorEastAsia" w:hAnsiTheme="majorHAnsi" w:cs="Angsana New"/>
      <w:kern w:val="0"/>
      <w:sz w:val="0"/>
      <w:szCs w:val="0"/>
      <w:lang w:bidi="th-TH"/>
    </w:rPr>
  </w:style>
  <w:style w:type="paragraph" w:styleId="af8">
    <w:name w:val="annotation text"/>
    <w:basedOn w:val="a"/>
    <w:link w:val="af9"/>
    <w:uiPriority w:val="99"/>
    <w:rsid w:val="00634FCE"/>
    <w:pPr>
      <w:widowControl w:val="0"/>
    </w:pPr>
    <w:rPr>
      <w:rFonts w:eastAsia="標楷體" w:cs="Times New Roman"/>
      <w:kern w:val="1"/>
      <w:szCs w:val="20"/>
      <w:lang w:bidi="ar-SA"/>
    </w:rPr>
  </w:style>
  <w:style w:type="character" w:customStyle="1" w:styleId="af9">
    <w:name w:val="註解文字 字元"/>
    <w:basedOn w:val="a0"/>
    <w:link w:val="af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fa">
    <w:name w:val="annotation subject"/>
    <w:basedOn w:val="af8"/>
    <w:next w:val="af8"/>
    <w:link w:val="afb"/>
    <w:uiPriority w:val="99"/>
    <w:rsid w:val="00634FCE"/>
    <w:pPr>
      <w:widowControl/>
    </w:pPr>
    <w:rPr>
      <w:rFonts w:eastAsia="新細明體" w:cs="Angsana New"/>
      <w:b/>
      <w:bCs/>
      <w:szCs w:val="24"/>
      <w:lang w:bidi="th-TH"/>
    </w:rPr>
  </w:style>
  <w:style w:type="character" w:customStyle="1" w:styleId="afb">
    <w:name w:val="註解主旨 字元"/>
    <w:basedOn w:val="af9"/>
    <w:link w:val="afa"/>
    <w:uiPriority w:val="99"/>
    <w:semiHidden/>
    <w:rsid w:val="000A7523"/>
    <w:rPr>
      <w:rFonts w:cs="Angsana New"/>
      <w:b/>
      <w:bCs/>
      <w:kern w:val="0"/>
      <w:szCs w:val="30"/>
      <w:lang w:bidi="th-TH"/>
    </w:rPr>
  </w:style>
  <w:style w:type="paragraph" w:styleId="HTML">
    <w:name w:val="HTML Preformatted"/>
    <w:basedOn w:val="a"/>
    <w:link w:val="HTML0"/>
    <w:uiPriority w:val="99"/>
    <w:rsid w:val="0063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lang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0A7523"/>
    <w:rPr>
      <w:rFonts w:ascii="Courier New" w:hAnsi="Courier New" w:cs="Angsana New"/>
      <w:kern w:val="0"/>
      <w:sz w:val="20"/>
      <w:szCs w:val="25"/>
      <w:lang w:bidi="th-TH"/>
    </w:rPr>
  </w:style>
  <w:style w:type="paragraph" w:customStyle="1" w:styleId="-11">
    <w:name w:val="彩色清單 - 輔色 11"/>
    <w:basedOn w:val="a"/>
    <w:uiPriority w:val="99"/>
    <w:rsid w:val="00634FCE"/>
    <w:pPr>
      <w:ind w:left="480"/>
    </w:pPr>
    <w:rPr>
      <w:szCs w:val="30"/>
    </w:rPr>
  </w:style>
  <w:style w:type="paragraph" w:customStyle="1" w:styleId="-110">
    <w:name w:val="彩色網底 - 輔色 11"/>
    <w:uiPriority w:val="99"/>
    <w:rsid w:val="00634FCE"/>
    <w:pPr>
      <w:suppressAutoHyphens/>
    </w:pPr>
    <w:rPr>
      <w:rFonts w:cs="Angsana New"/>
      <w:kern w:val="0"/>
      <w:szCs w:val="30"/>
      <w:lang w:bidi="th-TH"/>
    </w:rPr>
  </w:style>
  <w:style w:type="paragraph" w:customStyle="1" w:styleId="100">
    <w:name w:val="內容目錄 10"/>
    <w:basedOn w:val="ad"/>
    <w:uiPriority w:val="99"/>
    <w:rsid w:val="00634FCE"/>
    <w:pPr>
      <w:tabs>
        <w:tab w:val="right" w:leader="dot" w:pos="7091"/>
      </w:tabs>
      <w:ind w:left="2547"/>
    </w:pPr>
  </w:style>
  <w:style w:type="paragraph" w:customStyle="1" w:styleId="afc">
    <w:name w:val="表格內容"/>
    <w:basedOn w:val="a"/>
    <w:uiPriority w:val="99"/>
    <w:rsid w:val="00634FCE"/>
    <w:pPr>
      <w:suppressLineNumbers/>
    </w:pPr>
  </w:style>
  <w:style w:type="paragraph" w:customStyle="1" w:styleId="afd">
    <w:name w:val="表格標題"/>
    <w:basedOn w:val="afc"/>
    <w:uiPriority w:val="99"/>
    <w:rsid w:val="00634FCE"/>
    <w:pPr>
      <w:jc w:val="center"/>
    </w:pPr>
    <w:rPr>
      <w:b/>
      <w:bCs/>
    </w:rPr>
  </w:style>
  <w:style w:type="paragraph" w:customStyle="1" w:styleId="afe">
    <w:name w:val="框架內容"/>
    <w:basedOn w:val="a"/>
    <w:uiPriority w:val="99"/>
    <w:rsid w:val="00634FCE"/>
  </w:style>
  <w:style w:type="paragraph" w:styleId="aff">
    <w:name w:val="List Paragraph"/>
    <w:basedOn w:val="a"/>
    <w:uiPriority w:val="34"/>
    <w:qFormat/>
    <w:rsid w:val="00E47389"/>
    <w:pPr>
      <w:ind w:leftChars="200" w:left="480"/>
    </w:pPr>
    <w:rPr>
      <w:szCs w:val="30"/>
    </w:rPr>
  </w:style>
  <w:style w:type="table" w:styleId="aff0">
    <w:name w:val="Table Grid"/>
    <w:basedOn w:val="a1"/>
    <w:uiPriority w:val="39"/>
    <w:locked/>
    <w:rsid w:val="008300F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A36B-96B2-4854-9B10-AF0003D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0</TotalTime>
  <Pages>1</Pages>
  <Words>38</Words>
  <Characters>33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2</cp:revision>
  <cp:lastPrinted>2020-04-27T03:52:00Z</cp:lastPrinted>
  <dcterms:created xsi:type="dcterms:W3CDTF">2023-05-04T08:07:00Z</dcterms:created>
  <dcterms:modified xsi:type="dcterms:W3CDTF">2023-05-04T08:07:00Z</dcterms:modified>
</cp:coreProperties>
</file>